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6" w:rsidRDefault="00BA5E66" w:rsidP="00BA5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C3726">
        <w:rPr>
          <w:rFonts w:ascii="Times New Roman" w:hAnsi="Times New Roman" w:cs="Times New Roman"/>
        </w:rPr>
        <w:t>М</w:t>
      </w:r>
      <w:r w:rsidR="002C3726" w:rsidRPr="003B3749">
        <w:rPr>
          <w:rFonts w:ascii="Times New Roman" w:hAnsi="Times New Roman" w:cs="Times New Roman"/>
        </w:rPr>
        <w:t>ини</w:t>
      </w:r>
      <w:r w:rsidR="002C3726">
        <w:rPr>
          <w:rFonts w:ascii="Times New Roman" w:hAnsi="Times New Roman" w:cs="Times New Roman"/>
        </w:rPr>
        <w:t>стерство образования и науки Российской Федерации</w:t>
      </w:r>
    </w:p>
    <w:p w:rsidR="002C3726" w:rsidRDefault="002C3726" w:rsidP="002C37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</w:rPr>
        <w:t>Фроловского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2C3726" w:rsidRDefault="002C3726" w:rsidP="002C37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бюджетное образовательное учреждение</w:t>
      </w:r>
    </w:p>
    <w:p w:rsidR="002C3726" w:rsidRDefault="002C3726" w:rsidP="002C37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proofErr w:type="spellStart"/>
      <w:r>
        <w:rPr>
          <w:rFonts w:ascii="Times New Roman" w:hAnsi="Times New Roman" w:cs="Times New Roman"/>
        </w:rPr>
        <w:t>Краснолипковская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</w:p>
    <w:p w:rsidR="002C3726" w:rsidRDefault="002C3726" w:rsidP="002C3726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A360C">
        <w:rPr>
          <w:sz w:val="22"/>
          <w:szCs w:val="22"/>
        </w:rPr>
        <w:t xml:space="preserve">СОГЛАСОВАНО             </w:t>
      </w:r>
      <w:r>
        <w:rPr>
          <w:sz w:val="22"/>
          <w:szCs w:val="22"/>
        </w:rPr>
        <w:t xml:space="preserve">                                                                                   УТВЕРЖДАЮ</w:t>
      </w:r>
      <w:r w:rsidRPr="001A360C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1A360C">
        <w:rPr>
          <w:sz w:val="22"/>
          <w:szCs w:val="22"/>
        </w:rPr>
        <w:t xml:space="preserve">Председатель Управляющего совета        </w:t>
      </w:r>
      <w:r>
        <w:rPr>
          <w:sz w:val="22"/>
          <w:szCs w:val="22"/>
        </w:rPr>
        <w:t xml:space="preserve">                                                         Директор школы</w:t>
      </w:r>
      <w:r w:rsidRPr="001A360C">
        <w:rPr>
          <w:sz w:val="22"/>
          <w:szCs w:val="22"/>
        </w:rPr>
        <w:t xml:space="preserve">    </w:t>
      </w:r>
    </w:p>
    <w:p w:rsidR="002C3726" w:rsidRPr="001A360C" w:rsidRDefault="002C3726" w:rsidP="002C3726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__________ / Седова Е.А./</w:t>
      </w:r>
      <w:r w:rsidRPr="001A360C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___________ / </w:t>
      </w:r>
      <w:proofErr w:type="spellStart"/>
      <w:r>
        <w:rPr>
          <w:sz w:val="22"/>
          <w:szCs w:val="22"/>
        </w:rPr>
        <w:t>Шитикова</w:t>
      </w:r>
      <w:proofErr w:type="spellEnd"/>
      <w:r>
        <w:rPr>
          <w:sz w:val="22"/>
          <w:szCs w:val="22"/>
        </w:rPr>
        <w:t xml:space="preserve"> В.А./</w:t>
      </w:r>
      <w:r w:rsidRPr="001A360C">
        <w:rPr>
          <w:sz w:val="22"/>
          <w:szCs w:val="22"/>
        </w:rPr>
        <w:t xml:space="preserve">                                                      </w:t>
      </w:r>
      <w:r>
        <w:t xml:space="preserve">                     </w:t>
      </w:r>
    </w:p>
    <w:p w:rsidR="002C3726" w:rsidRPr="001A360C" w:rsidRDefault="002C3726" w:rsidP="002C3726">
      <w:r>
        <w:t xml:space="preserve">    «___»  __________ 2013</w:t>
      </w:r>
      <w:r w:rsidRPr="001A360C">
        <w:t xml:space="preserve">г.                                              </w:t>
      </w:r>
      <w:r>
        <w:t xml:space="preserve">                                  «___»  __________ 2013</w:t>
      </w:r>
      <w:r w:rsidRPr="001A360C">
        <w:t xml:space="preserve">г.                                                                                                    </w:t>
      </w:r>
    </w:p>
    <w:p w:rsidR="002C3726" w:rsidRPr="00957CDE" w:rsidRDefault="002C3726" w:rsidP="002C3726">
      <w:pPr>
        <w:pStyle w:val="a7"/>
        <w:ind w:firstLine="0"/>
        <w:rPr>
          <w:b/>
          <w:szCs w:val="28"/>
        </w:rPr>
      </w:pP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</w:p>
    <w:p w:rsidR="002C3726" w:rsidRPr="00047F2E" w:rsidRDefault="002C3726" w:rsidP="002C372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47F2E"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Положение  </w:t>
      </w:r>
    </w:p>
    <w:p w:rsidR="002C3726" w:rsidRPr="00047F2E" w:rsidRDefault="002C3726" w:rsidP="002C37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F2E">
        <w:rPr>
          <w:rFonts w:ascii="Times New Roman" w:hAnsi="Times New Roman" w:cs="Times New Roman"/>
          <w:b/>
          <w:sz w:val="48"/>
          <w:szCs w:val="48"/>
        </w:rPr>
        <w:t xml:space="preserve">об аттестационной комиссии </w:t>
      </w:r>
    </w:p>
    <w:p w:rsidR="002C3726" w:rsidRPr="00047F2E" w:rsidRDefault="002C3726" w:rsidP="002C37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F2E">
        <w:rPr>
          <w:rFonts w:ascii="Times New Roman" w:hAnsi="Times New Roman" w:cs="Times New Roman"/>
          <w:b/>
          <w:sz w:val="48"/>
          <w:szCs w:val="48"/>
        </w:rPr>
        <w:t xml:space="preserve">для проведения аттестации </w:t>
      </w:r>
    </w:p>
    <w:p w:rsidR="002C3726" w:rsidRPr="00047F2E" w:rsidRDefault="002C3726" w:rsidP="002C37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F2E">
        <w:rPr>
          <w:rFonts w:ascii="Times New Roman" w:hAnsi="Times New Roman" w:cs="Times New Roman"/>
          <w:b/>
          <w:sz w:val="48"/>
          <w:szCs w:val="48"/>
        </w:rPr>
        <w:t xml:space="preserve">педагогических работников </w:t>
      </w:r>
    </w:p>
    <w:p w:rsidR="002C3726" w:rsidRPr="00047F2E" w:rsidRDefault="002C3726" w:rsidP="002C37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F2E">
        <w:rPr>
          <w:rFonts w:ascii="Times New Roman" w:hAnsi="Times New Roman" w:cs="Times New Roman"/>
          <w:b/>
          <w:sz w:val="48"/>
          <w:szCs w:val="48"/>
        </w:rPr>
        <w:t>в целях подтверждения соответствия</w:t>
      </w:r>
    </w:p>
    <w:p w:rsidR="002C3726" w:rsidRPr="00047F2E" w:rsidRDefault="002C3726" w:rsidP="002C37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F2E">
        <w:rPr>
          <w:rFonts w:ascii="Times New Roman" w:hAnsi="Times New Roman" w:cs="Times New Roman"/>
          <w:b/>
          <w:sz w:val="48"/>
          <w:szCs w:val="48"/>
        </w:rPr>
        <w:t xml:space="preserve"> занимаемым ими должностям </w:t>
      </w:r>
    </w:p>
    <w:p w:rsidR="002C3726" w:rsidRPr="00047F2E" w:rsidRDefault="002C3726" w:rsidP="002C3726">
      <w:pPr>
        <w:jc w:val="center"/>
        <w:rPr>
          <w:rFonts w:ascii="Times New Roman" w:hAnsi="Times New Roman" w:cs="Times New Roman"/>
          <w:spacing w:val="-1"/>
          <w:sz w:val="48"/>
          <w:szCs w:val="48"/>
        </w:rPr>
      </w:pPr>
      <w:r w:rsidRPr="00047F2E">
        <w:rPr>
          <w:rFonts w:ascii="Times New Roman" w:hAnsi="Times New Roman" w:cs="Times New Roman"/>
          <w:b/>
          <w:sz w:val="48"/>
          <w:szCs w:val="48"/>
        </w:rPr>
        <w:t>в переходный период</w:t>
      </w:r>
    </w:p>
    <w:p w:rsidR="002C3726" w:rsidRDefault="002C3726" w:rsidP="002C3726">
      <w:pPr>
        <w:pStyle w:val="a7"/>
        <w:ind w:firstLine="0"/>
        <w:rPr>
          <w:b/>
          <w:szCs w:val="28"/>
        </w:rPr>
      </w:pP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</w:p>
    <w:p w:rsidR="002C3726" w:rsidRDefault="002C3726" w:rsidP="002C3726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Красные Липки</w:t>
      </w:r>
    </w:p>
    <w:p w:rsidR="002C3726" w:rsidRDefault="002C3726" w:rsidP="002C3726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2013г.</w:t>
      </w:r>
    </w:p>
    <w:p w:rsidR="00A74AFD" w:rsidRPr="007434A3" w:rsidRDefault="00A74AFD" w:rsidP="002C3726">
      <w:pPr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b/>
          <w:sz w:val="26"/>
          <w:szCs w:val="26"/>
        </w:rPr>
        <w:lastRenderedPageBreak/>
        <w:t>Положение  об аттестационной комиссии для проведения аттестации педагогических работников в целях подтверждения соответствия занимаемым ими должностям в переходный период</w:t>
      </w:r>
    </w:p>
    <w:p w:rsidR="00A74AFD" w:rsidRDefault="00A74AFD" w:rsidP="007434A3">
      <w:pPr>
        <w:pStyle w:val="21"/>
        <w:numPr>
          <w:ilvl w:val="0"/>
          <w:numId w:val="7"/>
        </w:numPr>
        <w:tabs>
          <w:tab w:val="left" w:pos="720"/>
        </w:tabs>
        <w:rPr>
          <w:i/>
          <w:sz w:val="26"/>
          <w:szCs w:val="26"/>
          <w:u w:val="single"/>
        </w:rPr>
      </w:pPr>
      <w:r w:rsidRPr="007434A3">
        <w:rPr>
          <w:i/>
          <w:sz w:val="26"/>
          <w:szCs w:val="26"/>
          <w:u w:val="single"/>
        </w:rPr>
        <w:t>Общие положения.</w:t>
      </w:r>
    </w:p>
    <w:p w:rsidR="007434A3" w:rsidRPr="007434A3" w:rsidRDefault="007434A3" w:rsidP="007434A3">
      <w:pPr>
        <w:pStyle w:val="21"/>
        <w:tabs>
          <w:tab w:val="left" w:pos="720"/>
        </w:tabs>
        <w:rPr>
          <w:spacing w:val="-1"/>
          <w:sz w:val="26"/>
          <w:szCs w:val="26"/>
        </w:rPr>
      </w:pPr>
    </w:p>
    <w:p w:rsidR="00A74AFD" w:rsidRPr="007434A3" w:rsidRDefault="00A74AFD" w:rsidP="00A74AFD">
      <w:pPr>
        <w:pStyle w:val="21"/>
        <w:tabs>
          <w:tab w:val="left" w:pos="720"/>
        </w:tabs>
        <w:jc w:val="both"/>
        <w:rPr>
          <w:sz w:val="26"/>
          <w:szCs w:val="26"/>
        </w:rPr>
      </w:pPr>
      <w:r w:rsidRPr="007434A3">
        <w:rPr>
          <w:sz w:val="26"/>
          <w:szCs w:val="26"/>
        </w:rPr>
        <w:t>1.1. Аттестационная комиссия организации, осуществляющей образовательную деятельность (далее – ОО), создается приказом руководителя ОО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A74AFD" w:rsidRPr="007434A3" w:rsidRDefault="00A74AFD" w:rsidP="00A74AFD">
      <w:pPr>
        <w:pStyle w:val="21"/>
        <w:tabs>
          <w:tab w:val="left" w:pos="720"/>
        </w:tabs>
        <w:jc w:val="both"/>
        <w:rPr>
          <w:sz w:val="26"/>
          <w:szCs w:val="26"/>
        </w:rPr>
      </w:pPr>
      <w:r w:rsidRPr="007434A3">
        <w:rPr>
          <w:sz w:val="26"/>
          <w:szCs w:val="26"/>
        </w:rPr>
        <w:tab/>
        <w:t xml:space="preserve">1.2. В своей работе Комиссия руководствуется Федеральным законом                  от 29 декабря 2012 г. № 273-ФЗ "Об образовании в Российской Федерации",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г. № 209 </w:t>
      </w:r>
      <w:r w:rsidRPr="007434A3">
        <w:rPr>
          <w:spacing w:val="-5"/>
          <w:sz w:val="26"/>
          <w:szCs w:val="26"/>
        </w:rPr>
        <w:t>(далее – Порядок аттестации</w:t>
      </w:r>
      <w:r w:rsidRPr="007434A3">
        <w:rPr>
          <w:spacing w:val="-3"/>
          <w:sz w:val="26"/>
          <w:szCs w:val="26"/>
        </w:rPr>
        <w:t>), Уставом ОО, настоящим положением.</w:t>
      </w:r>
    </w:p>
    <w:p w:rsidR="00A74AFD" w:rsidRPr="007434A3" w:rsidRDefault="00A74AFD" w:rsidP="00A74AFD">
      <w:pPr>
        <w:pStyle w:val="21"/>
        <w:tabs>
          <w:tab w:val="left" w:pos="720"/>
        </w:tabs>
        <w:jc w:val="both"/>
        <w:rPr>
          <w:sz w:val="26"/>
          <w:szCs w:val="26"/>
        </w:rPr>
      </w:pPr>
      <w:r w:rsidRPr="007434A3">
        <w:rPr>
          <w:sz w:val="26"/>
          <w:szCs w:val="26"/>
        </w:rPr>
        <w:tab/>
        <w:t xml:space="preserve">1.3. Целью деятельности Комиссии является реализация компетенций в области аттестации педагогических работников, предусмотренных Порядком аттестации. </w:t>
      </w:r>
    </w:p>
    <w:p w:rsidR="00A74AFD" w:rsidRPr="007434A3" w:rsidRDefault="00A74AFD" w:rsidP="00A74AFD">
      <w:pPr>
        <w:pStyle w:val="21"/>
        <w:tabs>
          <w:tab w:val="left" w:pos="720"/>
        </w:tabs>
        <w:jc w:val="both"/>
        <w:rPr>
          <w:sz w:val="26"/>
          <w:szCs w:val="26"/>
        </w:rPr>
      </w:pPr>
      <w:r w:rsidRPr="007434A3">
        <w:rPr>
          <w:sz w:val="26"/>
          <w:szCs w:val="26"/>
        </w:rPr>
        <w:tab/>
        <w:t>1.4. Главными задачами Комиссии являются: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1)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2) повышение эффективности и качества педагогического труда;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3) выявление перспектив использования потенциальных возможностей педагогических работников.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1.5. Принципами деятельности Комиссии являются: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1) гласность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 ОО;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2)  коллегиальность – участие в принятии решения всех членов Комиссии;</w:t>
      </w:r>
    </w:p>
    <w:p w:rsidR="00A74AFD" w:rsidRPr="007434A3" w:rsidRDefault="00A74AFD" w:rsidP="007434A3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законность – принятие решения в соответствии с действующим законодательством.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</w:p>
    <w:p w:rsidR="00A74AFD" w:rsidRPr="007434A3" w:rsidRDefault="00A74AFD" w:rsidP="00A74AFD">
      <w:pPr>
        <w:tabs>
          <w:tab w:val="left" w:pos="360"/>
        </w:tabs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34A3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II</w:t>
      </w:r>
      <w:r w:rsidRPr="007434A3">
        <w:rPr>
          <w:rFonts w:ascii="Times New Roman" w:hAnsi="Times New Roman" w:cs="Times New Roman"/>
          <w:i/>
          <w:sz w:val="26"/>
          <w:szCs w:val="26"/>
          <w:u w:val="single"/>
        </w:rPr>
        <w:t>. Структура и организации деятельности Комиссии.</w:t>
      </w:r>
    </w:p>
    <w:p w:rsidR="00A74AFD" w:rsidRPr="007434A3" w:rsidRDefault="00A74AFD" w:rsidP="007434A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  <w:t>2.1. Комиссия создается сроком на 1 год. Персональный состав Комиссии утверждается приказом руководителя ОО.</w:t>
      </w:r>
    </w:p>
    <w:p w:rsidR="00A74AFD" w:rsidRPr="007434A3" w:rsidRDefault="00A74AFD" w:rsidP="007434A3">
      <w:pPr>
        <w:pStyle w:val="21"/>
        <w:ind w:firstLine="720"/>
        <w:jc w:val="both"/>
        <w:rPr>
          <w:sz w:val="26"/>
          <w:szCs w:val="26"/>
        </w:rPr>
      </w:pPr>
      <w:r w:rsidRPr="007434A3">
        <w:rPr>
          <w:sz w:val="26"/>
          <w:szCs w:val="26"/>
        </w:rPr>
        <w:t xml:space="preserve">2.2. Комиссия формируется из состава </w:t>
      </w:r>
      <w:r w:rsidRPr="007434A3">
        <w:rPr>
          <w:spacing w:val="-4"/>
          <w:sz w:val="26"/>
          <w:szCs w:val="26"/>
        </w:rPr>
        <w:t xml:space="preserve">работников ОО, </w:t>
      </w:r>
      <w:r w:rsidRPr="007434A3">
        <w:rPr>
          <w:spacing w:val="3"/>
          <w:sz w:val="26"/>
          <w:szCs w:val="26"/>
        </w:rPr>
        <w:t xml:space="preserve">представителей профсоюзной организации, </w:t>
      </w:r>
      <w:r w:rsidRPr="007434A3">
        <w:rPr>
          <w:spacing w:val="-2"/>
          <w:sz w:val="26"/>
          <w:szCs w:val="26"/>
        </w:rPr>
        <w:t xml:space="preserve">методической службы ОО, представителей органов местного самоуправления. </w:t>
      </w:r>
      <w:r w:rsidRPr="007434A3">
        <w:rPr>
          <w:sz w:val="26"/>
          <w:szCs w:val="26"/>
        </w:rPr>
        <w:t>Состав Комиссии в течение аттестационного года не меняется.</w:t>
      </w:r>
    </w:p>
    <w:p w:rsidR="00A74AFD" w:rsidRPr="007434A3" w:rsidRDefault="00A74AFD" w:rsidP="007434A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  <w:t>2.3. Возглавляет работу Комиссии председатель. Председателем Комиссии является руководитель (заместитель руководителя) ОО. При отсутствии председателя работу Комиссии возглавляет заместитель председателя Комиссии.</w:t>
      </w:r>
    </w:p>
    <w:p w:rsidR="00A74AFD" w:rsidRPr="007434A3" w:rsidRDefault="00A74AFD" w:rsidP="007434A3">
      <w:pPr>
        <w:pStyle w:val="21"/>
        <w:tabs>
          <w:tab w:val="left" w:pos="720"/>
        </w:tabs>
        <w:jc w:val="both"/>
        <w:rPr>
          <w:sz w:val="26"/>
          <w:szCs w:val="26"/>
        </w:rPr>
      </w:pPr>
      <w:r w:rsidRPr="007434A3">
        <w:rPr>
          <w:sz w:val="26"/>
          <w:szCs w:val="26"/>
        </w:rPr>
        <w:tab/>
        <w:t>2.4. Организацию работы Комиссии осуществляет секретарь Комиссии.</w:t>
      </w:r>
    </w:p>
    <w:p w:rsidR="00A74AFD" w:rsidRPr="007434A3" w:rsidRDefault="00A74AFD" w:rsidP="00743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lastRenderedPageBreak/>
        <w:tab/>
        <w:t>2.5. Деятельность  Комиссии.</w:t>
      </w:r>
    </w:p>
    <w:p w:rsidR="00A74AFD" w:rsidRPr="007434A3" w:rsidRDefault="00A74AFD" w:rsidP="007434A3">
      <w:pPr>
        <w:pStyle w:val="31"/>
        <w:ind w:firstLine="720"/>
        <w:jc w:val="both"/>
        <w:rPr>
          <w:sz w:val="26"/>
          <w:szCs w:val="26"/>
        </w:rPr>
      </w:pPr>
      <w:r w:rsidRPr="007434A3">
        <w:rPr>
          <w:b w:val="0"/>
          <w:sz w:val="26"/>
          <w:szCs w:val="26"/>
          <w:u w:val="none"/>
        </w:rPr>
        <w:t>2.5.1. В Комиссии ведется необходимое делопроизводство (повестки заседаний, протоколы заседаний).</w:t>
      </w:r>
    </w:p>
    <w:p w:rsidR="00A74AFD" w:rsidRPr="007434A3" w:rsidRDefault="00A74AFD" w:rsidP="007434A3">
      <w:pPr>
        <w:tabs>
          <w:tab w:val="left" w:pos="1080"/>
        </w:tabs>
        <w:spacing w:after="0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  <w:t xml:space="preserve">          2.5.2. Комиссия обеспечивает: </w:t>
      </w:r>
    </w:p>
    <w:p w:rsidR="00A74AFD" w:rsidRPr="007434A3" w:rsidRDefault="00A74AFD" w:rsidP="007434A3">
      <w:pPr>
        <w:tabs>
          <w:tab w:val="left" w:pos="1080"/>
        </w:tabs>
        <w:spacing w:after="0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  <w:t xml:space="preserve">           организацию методической и консультативной помощи педагогическим работникам; 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контроль соблюдения действующего законодательства в сфере аттестации процедуры аттестации;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контроль соблюдения требований к оформлению пакета аттестационных материалов; </w:t>
      </w:r>
    </w:p>
    <w:p w:rsidR="00A74AFD" w:rsidRPr="007434A3" w:rsidRDefault="00A74AFD" w:rsidP="007434A3">
      <w:pPr>
        <w:pStyle w:val="a3"/>
        <w:tabs>
          <w:tab w:val="left" w:pos="360"/>
        </w:tabs>
        <w:spacing w:after="0"/>
        <w:ind w:firstLine="720"/>
        <w:jc w:val="both"/>
        <w:rPr>
          <w:sz w:val="26"/>
          <w:szCs w:val="26"/>
        </w:rPr>
      </w:pPr>
      <w:r w:rsidRPr="007434A3">
        <w:rPr>
          <w:sz w:val="26"/>
          <w:szCs w:val="26"/>
        </w:rPr>
        <w:t>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A74AFD" w:rsidRPr="007434A3" w:rsidRDefault="00A74AFD" w:rsidP="007434A3">
      <w:pPr>
        <w:shd w:val="clear" w:color="auto" w:fill="FFFFFF"/>
        <w:spacing w:after="0"/>
        <w:ind w:firstLine="298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A74AFD" w:rsidRPr="007434A3" w:rsidRDefault="00A74AFD" w:rsidP="00A74AFD">
      <w:pPr>
        <w:pStyle w:val="a3"/>
        <w:tabs>
          <w:tab w:val="left" w:pos="360"/>
        </w:tabs>
        <w:spacing w:after="0"/>
        <w:ind w:firstLine="720"/>
        <w:jc w:val="center"/>
        <w:rPr>
          <w:b/>
          <w:sz w:val="26"/>
          <w:szCs w:val="26"/>
        </w:rPr>
      </w:pPr>
      <w:r w:rsidRPr="007434A3">
        <w:rPr>
          <w:i/>
          <w:sz w:val="26"/>
          <w:szCs w:val="26"/>
          <w:lang w:val="en-US"/>
        </w:rPr>
        <w:t>III</w:t>
      </w:r>
      <w:r w:rsidRPr="007434A3">
        <w:rPr>
          <w:i/>
          <w:sz w:val="26"/>
          <w:szCs w:val="26"/>
        </w:rPr>
        <w:t>. Порядок работы Комиссии.</w:t>
      </w:r>
    </w:p>
    <w:p w:rsidR="00A74AFD" w:rsidRPr="007434A3" w:rsidRDefault="00A74AFD" w:rsidP="00A74AFD">
      <w:pPr>
        <w:pStyle w:val="a3"/>
        <w:tabs>
          <w:tab w:val="left" w:pos="360"/>
        </w:tabs>
        <w:spacing w:after="0"/>
        <w:ind w:firstLine="720"/>
        <w:jc w:val="both"/>
        <w:rPr>
          <w:b/>
          <w:sz w:val="26"/>
          <w:szCs w:val="26"/>
        </w:rPr>
      </w:pPr>
    </w:p>
    <w:p w:rsidR="00A74AFD" w:rsidRPr="007434A3" w:rsidRDefault="00A74AFD" w:rsidP="007434A3">
      <w:pPr>
        <w:pStyle w:val="31"/>
        <w:ind w:firstLine="496"/>
        <w:jc w:val="both"/>
        <w:rPr>
          <w:sz w:val="26"/>
          <w:szCs w:val="26"/>
        </w:rPr>
      </w:pPr>
      <w:r w:rsidRPr="007434A3">
        <w:rPr>
          <w:b w:val="0"/>
          <w:sz w:val="26"/>
          <w:szCs w:val="26"/>
          <w:u w:val="none"/>
        </w:rPr>
        <w:t>3.1. Комиссия заседает в соответствии с планом работы, утвержденным приказом руководителя ОО. На каждом заседании Комиссии ведется протокол заседания Комиссии.</w:t>
      </w:r>
    </w:p>
    <w:p w:rsidR="00A74AFD" w:rsidRPr="007434A3" w:rsidRDefault="00A74AFD" w:rsidP="007434A3">
      <w:pPr>
        <w:spacing w:after="0"/>
        <w:ind w:firstLine="496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3.2. На рассмотрение в Комиссию представляется представление на педагогического работника. </w:t>
      </w:r>
    </w:p>
    <w:p w:rsidR="00A74AFD" w:rsidRPr="007434A3" w:rsidRDefault="00A74AFD" w:rsidP="007434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 </w:t>
      </w:r>
    </w:p>
    <w:p w:rsidR="00A74AFD" w:rsidRPr="007434A3" w:rsidRDefault="00A74AFD" w:rsidP="007434A3">
      <w:pPr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3.3. Председатель Комиссии:</w:t>
      </w:r>
    </w:p>
    <w:p w:rsidR="00A74AFD" w:rsidRPr="007434A3" w:rsidRDefault="00A74AFD" w:rsidP="007434A3">
      <w:pPr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-утверждает повестку заседания;</w:t>
      </w:r>
    </w:p>
    <w:p w:rsidR="00A74AFD" w:rsidRPr="007434A3" w:rsidRDefault="00A74AFD" w:rsidP="007434A3">
      <w:pPr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-определяет регламент работы Комиссии;</w:t>
      </w:r>
    </w:p>
    <w:p w:rsidR="00A74AFD" w:rsidRPr="007434A3" w:rsidRDefault="00A74AFD" w:rsidP="007434A3">
      <w:pPr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-ведет заседания Комиссии;</w:t>
      </w:r>
    </w:p>
    <w:p w:rsidR="00A74AFD" w:rsidRPr="007434A3" w:rsidRDefault="00A74AFD" w:rsidP="007434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-принимает, в особых случаях, решения об определении индивидуального порядка прохождения аттестации; об отклонении рассмотрения аттестационных материалов.</w:t>
      </w:r>
    </w:p>
    <w:p w:rsidR="00A74AFD" w:rsidRPr="007434A3" w:rsidRDefault="00A74AFD" w:rsidP="007434A3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3.4. Секретарь Комиссии:</w:t>
      </w:r>
    </w:p>
    <w:p w:rsidR="00A74AFD" w:rsidRPr="007434A3" w:rsidRDefault="00A74AFD" w:rsidP="007434A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-принимает документы на аттестацию в установленном настоящим Положением порядке;</w:t>
      </w:r>
    </w:p>
    <w:p w:rsidR="00A74AFD" w:rsidRPr="007434A3" w:rsidRDefault="00A74AFD" w:rsidP="007434A3">
      <w:pPr>
        <w:widowControl w:val="0"/>
        <w:tabs>
          <w:tab w:val="left" w:pos="360"/>
        </w:tabs>
        <w:overflowPunct w:val="0"/>
        <w:autoSpaceDE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-составляет проект графика индивидуального прохождения аттестации и согласовывает его с председателем;</w:t>
      </w:r>
    </w:p>
    <w:p w:rsidR="00A74AFD" w:rsidRPr="007434A3" w:rsidRDefault="00A74AFD" w:rsidP="007434A3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  <w:t>-ведет журналы регистрации принятых на рассмотрение Комиссии аттестационных материалов, учета и выдачи  выписок из приказа;</w:t>
      </w:r>
    </w:p>
    <w:p w:rsidR="00A74AFD" w:rsidRPr="007434A3" w:rsidRDefault="00A74AFD" w:rsidP="007434A3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  <w:t>-готовит проект приказа по результатам работы Комиссии;</w:t>
      </w:r>
    </w:p>
    <w:p w:rsidR="00A74AFD" w:rsidRPr="007434A3" w:rsidRDefault="00A74AFD" w:rsidP="007434A3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</w:t>
      </w:r>
      <w:r w:rsidRPr="007434A3">
        <w:rPr>
          <w:rFonts w:ascii="Times New Roman" w:hAnsi="Times New Roman" w:cs="Times New Roman"/>
          <w:sz w:val="26"/>
          <w:szCs w:val="26"/>
        </w:rPr>
        <w:tab/>
        <w:t>информирует заявителей о принятом решении в течение двух дней со дня принятия решения;</w:t>
      </w:r>
    </w:p>
    <w:p w:rsidR="00A74AFD" w:rsidRPr="007434A3" w:rsidRDefault="00A74AFD" w:rsidP="007434A3">
      <w:pPr>
        <w:widowControl w:val="0"/>
        <w:tabs>
          <w:tab w:val="left" w:pos="360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-ведет аттестационные дела педагогических работников ОО в  межаттестационный период;</w:t>
      </w:r>
    </w:p>
    <w:p w:rsidR="00A74AFD" w:rsidRPr="007434A3" w:rsidRDefault="00A74AFD" w:rsidP="007434A3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-приглашает на заседание членов Комиссии;</w:t>
      </w:r>
    </w:p>
    <w:p w:rsidR="00A74AFD" w:rsidRPr="007434A3" w:rsidRDefault="00A74AFD" w:rsidP="007434A3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-ведет протоколы заседаний Комиссии.</w:t>
      </w:r>
    </w:p>
    <w:p w:rsidR="00A74AFD" w:rsidRPr="007434A3" w:rsidRDefault="00A74AFD" w:rsidP="007434A3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lastRenderedPageBreak/>
        <w:t>Протокол заседания Комиссии с принятым решением подписывают председатель, ответственный секретарь Комиссии.</w:t>
      </w:r>
    </w:p>
    <w:p w:rsidR="00A74AFD" w:rsidRPr="007434A3" w:rsidRDefault="00A74AFD" w:rsidP="007434A3">
      <w:pPr>
        <w:pStyle w:val="a3"/>
        <w:spacing w:after="0"/>
        <w:ind w:firstLine="720"/>
        <w:jc w:val="both"/>
        <w:rPr>
          <w:sz w:val="26"/>
          <w:szCs w:val="26"/>
        </w:rPr>
      </w:pPr>
      <w:r w:rsidRPr="007434A3">
        <w:rPr>
          <w:sz w:val="26"/>
          <w:szCs w:val="26"/>
        </w:rPr>
        <w:t xml:space="preserve">3.5. Члены Комиссии осуществляют экспертизу профессиональной деятельности и аттестационных материалов, представленных в Комиссию для подтверждения соответствия занимаемой должности. 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3.6. При принятии решения Комиссия руководствуется экспертными заключениями. 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3.7.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A74AFD" w:rsidRPr="007434A3" w:rsidRDefault="00A74AFD" w:rsidP="007434A3">
      <w:pPr>
        <w:shd w:val="clear" w:color="auto" w:fill="FFFFFF"/>
        <w:spacing w:after="0"/>
        <w:ind w:firstLine="298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A74AFD" w:rsidRPr="007434A3" w:rsidRDefault="00A74AFD" w:rsidP="00A74AFD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i/>
          <w:sz w:val="26"/>
          <w:szCs w:val="26"/>
          <w:lang w:val="en-US"/>
        </w:rPr>
        <w:t>IV</w:t>
      </w:r>
      <w:proofErr w:type="gramStart"/>
      <w:r w:rsidRPr="007434A3">
        <w:rPr>
          <w:rFonts w:ascii="Times New Roman" w:hAnsi="Times New Roman" w:cs="Times New Roman"/>
          <w:i/>
          <w:sz w:val="26"/>
          <w:szCs w:val="26"/>
        </w:rPr>
        <w:t>.  Права</w:t>
      </w:r>
      <w:proofErr w:type="gramEnd"/>
      <w:r w:rsidRPr="007434A3">
        <w:rPr>
          <w:rFonts w:ascii="Times New Roman" w:hAnsi="Times New Roman" w:cs="Times New Roman"/>
          <w:i/>
          <w:sz w:val="26"/>
          <w:szCs w:val="26"/>
        </w:rPr>
        <w:t>, обязанности и ответственность членов Комиссии.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4.1. Члены Комиссии имеют право:</w:t>
      </w:r>
    </w:p>
    <w:p w:rsidR="00A74AFD" w:rsidRPr="007434A3" w:rsidRDefault="00A74AFD" w:rsidP="007434A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-в необходимых случаях требовать дополнительной информации в   пределах компетенции;</w:t>
      </w:r>
    </w:p>
    <w:p w:rsidR="00A74AFD" w:rsidRPr="007434A3" w:rsidRDefault="00A74AFD" w:rsidP="007434A3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-проводить собеседование с аттестующимися работниками;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-вносить предложения на заседании Комиссии по рассматриваемым вопросам;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-высказывать особое мнение в случае несогласия с принимаемым решением и фиксировать его в протоколе заседания Комиссии;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-участвовать в обсуждении вопросов, предусмотренных повесткой Комиссии;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-принимать участие в подготовке решений Комиссии.</w:t>
      </w:r>
    </w:p>
    <w:p w:rsidR="00A74AFD" w:rsidRPr="007434A3" w:rsidRDefault="00A74AFD" w:rsidP="007434A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4.2. Члены Комиссии обязаны:</w:t>
      </w:r>
    </w:p>
    <w:p w:rsidR="00A74AFD" w:rsidRPr="007434A3" w:rsidRDefault="00A74AFD" w:rsidP="007434A3">
      <w:pPr>
        <w:widowControl w:val="0"/>
        <w:tabs>
          <w:tab w:val="left" w:pos="360"/>
        </w:tabs>
        <w:overflowPunct w:val="0"/>
        <w:autoSpaceDE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-принимать решение в соответствии с действующим законодательством;</w:t>
      </w:r>
    </w:p>
    <w:p w:rsidR="00A74AFD" w:rsidRPr="007434A3" w:rsidRDefault="00A74AFD" w:rsidP="007434A3">
      <w:pPr>
        <w:widowControl w:val="0"/>
        <w:tabs>
          <w:tab w:val="left" w:pos="360"/>
        </w:tabs>
        <w:overflowPunct w:val="0"/>
        <w:autoSpaceDE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-информировать о принятом решении;</w:t>
      </w:r>
    </w:p>
    <w:p w:rsidR="00A74AFD" w:rsidRPr="007434A3" w:rsidRDefault="00A74AFD" w:rsidP="007434A3">
      <w:pPr>
        <w:widowControl w:val="0"/>
        <w:tabs>
          <w:tab w:val="left" w:pos="360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         -осуществлять </w:t>
      </w:r>
      <w:proofErr w:type="gramStart"/>
      <w:r w:rsidRPr="007434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4A3">
        <w:rPr>
          <w:rFonts w:ascii="Times New Roman" w:hAnsi="Times New Roman" w:cs="Times New Roman"/>
          <w:sz w:val="26"/>
          <w:szCs w:val="26"/>
        </w:rPr>
        <w:t xml:space="preserve"> исполнением принятых Комиссией решений и   рекомендаций по результатам аттестации;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-присутствовать на всех заседаниях Комиссии;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-осуществлять свою деятельность в соответствии с принципами работы Комиссии;</w:t>
      </w:r>
    </w:p>
    <w:p w:rsidR="00A74AFD" w:rsidRPr="007434A3" w:rsidRDefault="00A74AFD" w:rsidP="007434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ab/>
      </w:r>
      <w:r w:rsidRPr="007434A3">
        <w:rPr>
          <w:rFonts w:ascii="Times New Roman" w:hAnsi="Times New Roman" w:cs="Times New Roman"/>
          <w:sz w:val="26"/>
          <w:szCs w:val="26"/>
        </w:rPr>
        <w:tab/>
        <w:t>-использовать служебную информацию только в установленном порядке.</w:t>
      </w:r>
    </w:p>
    <w:p w:rsidR="00A74AFD" w:rsidRPr="007434A3" w:rsidRDefault="00A74AFD" w:rsidP="007434A3">
      <w:pPr>
        <w:pStyle w:val="21"/>
        <w:ind w:firstLine="720"/>
        <w:jc w:val="both"/>
        <w:rPr>
          <w:spacing w:val="-1"/>
          <w:sz w:val="26"/>
          <w:szCs w:val="26"/>
        </w:rPr>
      </w:pPr>
      <w:r w:rsidRPr="007434A3">
        <w:rPr>
          <w:sz w:val="26"/>
          <w:szCs w:val="26"/>
        </w:rPr>
        <w:t xml:space="preserve">4.3.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A74AFD" w:rsidRPr="007434A3" w:rsidRDefault="00A74AFD" w:rsidP="00A74AFD">
      <w:pPr>
        <w:shd w:val="clear" w:color="auto" w:fill="FFFFFF"/>
        <w:ind w:firstLine="298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Порядок</w:t>
      </w:r>
    </w:p>
    <w:p w:rsidR="00A74AFD" w:rsidRPr="007434A3" w:rsidRDefault="00A74AFD" w:rsidP="00A74AFD">
      <w:pPr>
        <w:shd w:val="clear" w:color="auto" w:fill="FFFFFF"/>
        <w:ind w:firstLine="298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проведения аттестации педагогических </w:t>
      </w:r>
      <w:proofErr w:type="gramStart"/>
      <w:r w:rsidRPr="007434A3">
        <w:rPr>
          <w:rFonts w:ascii="Times New Roman" w:hAnsi="Times New Roman" w:cs="Times New Roman"/>
          <w:b/>
          <w:bCs/>
          <w:spacing w:val="-1"/>
          <w:sz w:val="26"/>
          <w:szCs w:val="26"/>
        </w:rPr>
        <w:t>работников</w:t>
      </w:r>
      <w:proofErr w:type="gramEnd"/>
      <w:r w:rsidRPr="007434A3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с целью подтверждения соответствия занимаемой должности</w:t>
      </w:r>
    </w:p>
    <w:p w:rsidR="00A74AFD" w:rsidRPr="007434A3" w:rsidRDefault="00A74AFD" w:rsidP="00A74AFD">
      <w:pPr>
        <w:shd w:val="clear" w:color="auto" w:fill="FFFFFF"/>
        <w:ind w:firstLine="298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A74AFD" w:rsidRPr="007434A3" w:rsidRDefault="00A74AFD" w:rsidP="00A74AF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98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i/>
          <w:iCs/>
          <w:spacing w:val="-1"/>
          <w:sz w:val="26"/>
          <w:szCs w:val="26"/>
        </w:rPr>
        <w:t>Общие положения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lastRenderedPageBreak/>
        <w:t>1.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2. Основными задачами аттестации являются: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- определение необходимости повышения квалификации педагогических работников;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- повышение эффективности и качества педагогической деятельности;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- выявление перспектив использования потенциальных возможностей педагогических работников;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3.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74AFD" w:rsidRPr="007434A3" w:rsidRDefault="00A74AFD" w:rsidP="007434A3">
      <w:pPr>
        <w:shd w:val="clear" w:color="auto" w:fill="FFFFFF"/>
        <w:spacing w:after="0"/>
        <w:ind w:firstLine="301"/>
        <w:rPr>
          <w:rFonts w:ascii="Times New Roman" w:hAnsi="Times New Roman" w:cs="Times New Roman"/>
          <w:spacing w:val="-1"/>
          <w:sz w:val="26"/>
          <w:szCs w:val="26"/>
        </w:rPr>
      </w:pPr>
    </w:p>
    <w:p w:rsidR="00A74AFD" w:rsidRPr="007434A3" w:rsidRDefault="00A74AFD" w:rsidP="00A74AF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98"/>
        <w:jc w:val="center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i/>
          <w:iCs/>
          <w:spacing w:val="-1"/>
          <w:sz w:val="26"/>
          <w:szCs w:val="26"/>
        </w:rPr>
        <w:t>Аттестация педагогических работников</w:t>
      </w:r>
    </w:p>
    <w:p w:rsidR="00A74AFD" w:rsidRPr="007434A3" w:rsidRDefault="00A74AFD" w:rsidP="007434A3">
      <w:pPr>
        <w:widowControl w:val="0"/>
        <w:autoSpaceDE w:val="0"/>
        <w:spacing w:after="0"/>
        <w:ind w:right="72"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2.1. Атт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7434A3">
        <w:rPr>
          <w:rFonts w:ascii="Times New Roman" w:hAnsi="Times New Roman" w:cs="Times New Roman"/>
          <w:sz w:val="26"/>
          <w:szCs w:val="26"/>
        </w:rPr>
        <w:t>ста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ц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 xml:space="preserve">я педагогических работников  с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ц</w:t>
      </w:r>
      <w:r w:rsidRPr="007434A3">
        <w:rPr>
          <w:rFonts w:ascii="Times New Roman" w:hAnsi="Times New Roman" w:cs="Times New Roman"/>
          <w:sz w:val="26"/>
          <w:szCs w:val="26"/>
        </w:rPr>
        <w:t>е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7434A3">
        <w:rPr>
          <w:rFonts w:ascii="Times New Roman" w:hAnsi="Times New Roman" w:cs="Times New Roman"/>
          <w:sz w:val="26"/>
          <w:szCs w:val="26"/>
        </w:rPr>
        <w:t xml:space="preserve">ю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 xml:space="preserve">подтверждения  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>т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7434A3">
        <w:rPr>
          <w:rFonts w:ascii="Times New Roman" w:hAnsi="Times New Roman" w:cs="Times New Roman"/>
          <w:sz w:val="26"/>
          <w:szCs w:val="26"/>
        </w:rPr>
        <w:t>е</w:t>
      </w:r>
      <w:r w:rsidRPr="007434A3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7434A3">
        <w:rPr>
          <w:rFonts w:ascii="Times New Roman" w:hAnsi="Times New Roman" w:cs="Times New Roman"/>
          <w:sz w:val="26"/>
          <w:szCs w:val="26"/>
        </w:rPr>
        <w:t>ст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>я работников  за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>ма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7434A3">
        <w:rPr>
          <w:rFonts w:ascii="Times New Roman" w:hAnsi="Times New Roman" w:cs="Times New Roman"/>
          <w:sz w:val="26"/>
          <w:szCs w:val="26"/>
        </w:rPr>
        <w:t>м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ым ими</w:t>
      </w:r>
      <w:r w:rsidRPr="007434A3">
        <w:rPr>
          <w:rFonts w:ascii="Times New Roman" w:hAnsi="Times New Roman" w:cs="Times New Roman"/>
          <w:sz w:val="26"/>
          <w:szCs w:val="26"/>
        </w:rPr>
        <w:t xml:space="preserve">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до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ж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 xml:space="preserve">стям  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вод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 xml:space="preserve">тся 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д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 xml:space="preserve">н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7434A3">
        <w:rPr>
          <w:rFonts w:ascii="Times New Roman" w:hAnsi="Times New Roman" w:cs="Times New Roman"/>
          <w:sz w:val="26"/>
          <w:szCs w:val="26"/>
        </w:rPr>
        <w:t>аз в 5 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7434A3">
        <w:rPr>
          <w:rFonts w:ascii="Times New Roman" w:hAnsi="Times New Roman" w:cs="Times New Roman"/>
          <w:sz w:val="26"/>
          <w:szCs w:val="26"/>
        </w:rPr>
        <w:t xml:space="preserve">ет 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на основе оценки их профессиональной деятельности аттестационными комиссиями, самостоятельно формируемыми организациями.</w:t>
      </w:r>
    </w:p>
    <w:p w:rsidR="00A74AFD" w:rsidRPr="007434A3" w:rsidRDefault="00A74AFD" w:rsidP="007434A3">
      <w:pPr>
        <w:widowControl w:val="0"/>
        <w:autoSpaceDE w:val="0"/>
        <w:spacing w:after="0"/>
        <w:ind w:right="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pacing w:val="1"/>
          <w:sz w:val="26"/>
          <w:szCs w:val="26"/>
        </w:rPr>
        <w:t xml:space="preserve">2.2. </w:t>
      </w:r>
      <w:r w:rsidRPr="007434A3">
        <w:rPr>
          <w:rFonts w:ascii="Times New Roman" w:hAnsi="Times New Roman" w:cs="Times New Roman"/>
          <w:sz w:val="26"/>
          <w:szCs w:val="26"/>
        </w:rPr>
        <w:t>Атт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7434A3">
        <w:rPr>
          <w:rFonts w:ascii="Times New Roman" w:hAnsi="Times New Roman" w:cs="Times New Roman"/>
          <w:sz w:val="26"/>
          <w:szCs w:val="26"/>
        </w:rPr>
        <w:t>ста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ц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>я педагогических работников, не имеющих квалификационных категорий  (первой, высшей), включая педагогических работников, осуществляющих педагогическую деятельность  помимо основной работы, а также по совместительству, является обязательной.</w:t>
      </w:r>
    </w:p>
    <w:p w:rsidR="00A74AFD" w:rsidRPr="007434A3" w:rsidRDefault="00A74AFD" w:rsidP="007434A3">
      <w:pPr>
        <w:widowControl w:val="0"/>
        <w:autoSpaceDE w:val="0"/>
        <w:spacing w:after="0"/>
        <w:ind w:right="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2.3. Решение и проведение аттестации педагогических работников принимается работодателем. Работодатель издает соответствующий распорядительный  акт, включающий в себя список работников, подлежащих аттестации, график проведения аттестации и доводит его о сведения каждого аттестуемого не менее чем за месяц до начала аттестации.</w:t>
      </w:r>
    </w:p>
    <w:p w:rsidR="00A74AFD" w:rsidRPr="007434A3" w:rsidRDefault="00A74AFD" w:rsidP="007434A3">
      <w:pPr>
        <w:widowControl w:val="0"/>
        <w:autoSpaceDE w:val="0"/>
        <w:spacing w:after="0"/>
        <w:ind w:right="72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2.4. 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>с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но</w:t>
      </w:r>
      <w:r w:rsidRPr="007434A3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ны</w:t>
      </w:r>
      <w:r w:rsidRPr="007434A3">
        <w:rPr>
          <w:rFonts w:ascii="Times New Roman" w:hAnsi="Times New Roman" w:cs="Times New Roman"/>
          <w:sz w:val="26"/>
          <w:szCs w:val="26"/>
        </w:rPr>
        <w:t xml:space="preserve">е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 xml:space="preserve">этапы аттестации </w:t>
      </w:r>
      <w:r w:rsidRPr="007434A3">
        <w:rPr>
          <w:rFonts w:ascii="Times New Roman" w:hAnsi="Times New Roman" w:cs="Times New Roman"/>
          <w:sz w:val="26"/>
          <w:szCs w:val="26"/>
        </w:rPr>
        <w:t xml:space="preserve">с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ц</w:t>
      </w:r>
      <w:r w:rsidRPr="007434A3">
        <w:rPr>
          <w:rFonts w:ascii="Times New Roman" w:hAnsi="Times New Roman" w:cs="Times New Roman"/>
          <w:sz w:val="26"/>
          <w:szCs w:val="26"/>
        </w:rPr>
        <w:t>е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ль</w:t>
      </w:r>
      <w:r w:rsidRPr="007434A3">
        <w:rPr>
          <w:rFonts w:ascii="Times New Roman" w:hAnsi="Times New Roman" w:cs="Times New Roman"/>
          <w:sz w:val="26"/>
          <w:szCs w:val="26"/>
        </w:rPr>
        <w:t xml:space="preserve">ю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 xml:space="preserve">установления 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>т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7434A3">
        <w:rPr>
          <w:rFonts w:ascii="Times New Roman" w:hAnsi="Times New Roman" w:cs="Times New Roman"/>
          <w:sz w:val="26"/>
          <w:szCs w:val="26"/>
        </w:rPr>
        <w:t>е</w:t>
      </w:r>
      <w:r w:rsidRPr="007434A3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7434A3">
        <w:rPr>
          <w:rFonts w:ascii="Times New Roman" w:hAnsi="Times New Roman" w:cs="Times New Roman"/>
          <w:sz w:val="26"/>
          <w:szCs w:val="26"/>
        </w:rPr>
        <w:t>ст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>я за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>ма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7434A3">
        <w:rPr>
          <w:rFonts w:ascii="Times New Roman" w:hAnsi="Times New Roman" w:cs="Times New Roman"/>
          <w:sz w:val="26"/>
          <w:szCs w:val="26"/>
        </w:rPr>
        <w:t>м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 xml:space="preserve">й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до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ж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>сти:</w:t>
      </w:r>
    </w:p>
    <w:p w:rsidR="00A74AFD" w:rsidRPr="007434A3" w:rsidRDefault="00A74AFD" w:rsidP="007434A3">
      <w:pPr>
        <w:widowControl w:val="0"/>
        <w:numPr>
          <w:ilvl w:val="0"/>
          <w:numId w:val="4"/>
        </w:numPr>
        <w:tabs>
          <w:tab w:val="left" w:pos="360"/>
          <w:tab w:val="left" w:pos="1080"/>
        </w:tabs>
        <w:suppressAutoHyphens/>
        <w:autoSpaceDE w:val="0"/>
        <w:spacing w:after="0" w:line="240" w:lineRule="auto"/>
        <w:ind w:left="0" w:right="805" w:firstLine="0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 xml:space="preserve">редварительный 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э</w:t>
      </w:r>
      <w:r w:rsidRPr="007434A3">
        <w:rPr>
          <w:rFonts w:ascii="Times New Roman" w:hAnsi="Times New Roman" w:cs="Times New Roman"/>
          <w:sz w:val="26"/>
          <w:szCs w:val="26"/>
        </w:rPr>
        <w:t>та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7434A3">
        <w:rPr>
          <w:rFonts w:ascii="Times New Roman" w:hAnsi="Times New Roman" w:cs="Times New Roman"/>
          <w:sz w:val="26"/>
          <w:szCs w:val="26"/>
        </w:rPr>
        <w:t>;</w:t>
      </w:r>
    </w:p>
    <w:p w:rsidR="00A74AFD" w:rsidRPr="007434A3" w:rsidRDefault="00A74AFD" w:rsidP="007434A3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-</w:t>
      </w:r>
      <w:r w:rsidRPr="007434A3">
        <w:rPr>
          <w:rFonts w:ascii="Times New Roman" w:hAnsi="Times New Roman" w:cs="Times New Roman"/>
          <w:color w:val="CC0000"/>
          <w:sz w:val="26"/>
          <w:szCs w:val="26"/>
        </w:rPr>
        <w:t xml:space="preserve"> </w:t>
      </w:r>
      <w:r w:rsidRPr="007434A3">
        <w:rPr>
          <w:rFonts w:ascii="Times New Roman" w:hAnsi="Times New Roman" w:cs="Times New Roman"/>
          <w:sz w:val="26"/>
          <w:szCs w:val="26"/>
        </w:rPr>
        <w:t xml:space="preserve">проведение экспертной оценки </w:t>
      </w:r>
      <w:r w:rsidRPr="007434A3">
        <w:rPr>
          <w:rFonts w:ascii="Times New Roman" w:hAnsi="Times New Roman" w:cs="Times New Roman"/>
          <w:iCs/>
          <w:kern w:val="1"/>
          <w:sz w:val="26"/>
          <w:szCs w:val="26"/>
        </w:rPr>
        <w:t>уровня практической деятельности аттестуемого педагогического работника</w:t>
      </w:r>
      <w:r w:rsidRPr="007434A3">
        <w:rPr>
          <w:rFonts w:ascii="Times New Roman" w:hAnsi="Times New Roman" w:cs="Times New Roman"/>
          <w:sz w:val="26"/>
          <w:szCs w:val="26"/>
        </w:rPr>
        <w:t>;</w:t>
      </w:r>
    </w:p>
    <w:p w:rsidR="00A74AFD" w:rsidRPr="007434A3" w:rsidRDefault="00A74AFD" w:rsidP="007434A3">
      <w:pPr>
        <w:widowControl w:val="0"/>
        <w:numPr>
          <w:ilvl w:val="0"/>
          <w:numId w:val="4"/>
        </w:numPr>
        <w:tabs>
          <w:tab w:val="left" w:pos="360"/>
          <w:tab w:val="left" w:pos="1080"/>
        </w:tabs>
        <w:suppressAutoHyphens/>
        <w:autoSpaceDE w:val="0"/>
        <w:spacing w:after="0" w:line="240" w:lineRule="auto"/>
        <w:ind w:left="0" w:right="1226" w:firstLine="0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ри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я</w:t>
      </w:r>
      <w:r w:rsidRPr="007434A3">
        <w:rPr>
          <w:rFonts w:ascii="Times New Roman" w:hAnsi="Times New Roman" w:cs="Times New Roman"/>
          <w:sz w:val="26"/>
          <w:szCs w:val="26"/>
        </w:rPr>
        <w:t>т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 xml:space="preserve">е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7434A3">
        <w:rPr>
          <w:rFonts w:ascii="Times New Roman" w:hAnsi="Times New Roman" w:cs="Times New Roman"/>
          <w:sz w:val="26"/>
          <w:szCs w:val="26"/>
        </w:rPr>
        <w:t>е</w:t>
      </w:r>
      <w:r w:rsidRPr="007434A3">
        <w:rPr>
          <w:rFonts w:ascii="Times New Roman" w:hAnsi="Times New Roman" w:cs="Times New Roman"/>
          <w:spacing w:val="-3"/>
          <w:sz w:val="26"/>
          <w:szCs w:val="26"/>
        </w:rPr>
        <w:t>ш</w:t>
      </w:r>
      <w:r w:rsidRPr="007434A3">
        <w:rPr>
          <w:rFonts w:ascii="Times New Roman" w:hAnsi="Times New Roman" w:cs="Times New Roman"/>
          <w:sz w:val="26"/>
          <w:szCs w:val="26"/>
        </w:rPr>
        <w:t>е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 xml:space="preserve">я о 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>т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7434A3">
        <w:rPr>
          <w:rFonts w:ascii="Times New Roman" w:hAnsi="Times New Roman" w:cs="Times New Roman"/>
          <w:sz w:val="26"/>
          <w:szCs w:val="26"/>
        </w:rPr>
        <w:t>етст</w:t>
      </w:r>
      <w:r w:rsidRPr="007434A3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>и з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ни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434A3">
        <w:rPr>
          <w:rFonts w:ascii="Times New Roman" w:hAnsi="Times New Roman" w:cs="Times New Roman"/>
          <w:sz w:val="26"/>
          <w:szCs w:val="26"/>
        </w:rPr>
        <w:t>ае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 xml:space="preserve">й 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до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7434A3">
        <w:rPr>
          <w:rFonts w:ascii="Times New Roman" w:hAnsi="Times New Roman" w:cs="Times New Roman"/>
          <w:spacing w:val="-2"/>
          <w:sz w:val="26"/>
          <w:szCs w:val="26"/>
        </w:rPr>
        <w:t>ж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>н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sz w:val="26"/>
          <w:szCs w:val="26"/>
        </w:rPr>
        <w:t>с</w:t>
      </w:r>
      <w:r w:rsidRPr="007434A3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7434A3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AFD" w:rsidRPr="007434A3" w:rsidRDefault="00A74AFD" w:rsidP="007434A3">
      <w:pPr>
        <w:widowControl w:val="0"/>
        <w:autoSpaceDE w:val="0"/>
        <w:spacing w:after="0"/>
        <w:ind w:right="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4AFD" w:rsidRPr="007434A3" w:rsidRDefault="00A74AFD" w:rsidP="00A74AFD">
      <w:pPr>
        <w:widowControl w:val="0"/>
        <w:autoSpaceDE w:val="0"/>
        <w:ind w:right="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2.4.1.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П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 xml:space="preserve">редварительный  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э</w:t>
      </w:r>
      <w:r w:rsidRPr="007434A3">
        <w:rPr>
          <w:rFonts w:ascii="Times New Roman" w:hAnsi="Times New Roman" w:cs="Times New Roman"/>
          <w:i/>
          <w:sz w:val="26"/>
          <w:szCs w:val="26"/>
        </w:rPr>
        <w:t>та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п</w:t>
      </w:r>
    </w:p>
    <w:p w:rsidR="00A74AFD" w:rsidRPr="007434A3" w:rsidRDefault="00A74AFD" w:rsidP="007434A3">
      <w:pPr>
        <w:widowControl w:val="0"/>
        <w:autoSpaceDE w:val="0"/>
        <w:spacing w:after="0"/>
        <w:ind w:right="7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2.4.1.1.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A74AFD" w:rsidRPr="007434A3" w:rsidRDefault="00A74AFD" w:rsidP="007434A3">
      <w:pPr>
        <w:widowControl w:val="0"/>
        <w:autoSpaceDE w:val="0"/>
        <w:spacing w:after="0"/>
        <w:ind w:right="7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lastRenderedPageBreak/>
        <w:t>2.4.1.2.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A74AFD" w:rsidRPr="007434A3" w:rsidRDefault="00A74AFD" w:rsidP="007434A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A74AFD" w:rsidRPr="007434A3" w:rsidRDefault="00A74AFD" w:rsidP="007434A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Наименование должности на дату проведения аттестации;</w:t>
      </w:r>
    </w:p>
    <w:p w:rsidR="00A74AFD" w:rsidRPr="007434A3" w:rsidRDefault="00A74AFD" w:rsidP="007434A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Дата заключения по этой должности трудового договора;</w:t>
      </w:r>
    </w:p>
    <w:p w:rsidR="00A74AFD" w:rsidRPr="007434A3" w:rsidRDefault="00A74AFD" w:rsidP="007434A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Уровень образования и квалификации по направлению подготовки;</w:t>
      </w:r>
    </w:p>
    <w:p w:rsidR="00A74AFD" w:rsidRPr="007434A3" w:rsidRDefault="00A74AFD" w:rsidP="007434A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Информация о прохождении повышения квалификации;</w:t>
      </w:r>
    </w:p>
    <w:p w:rsidR="00A74AFD" w:rsidRPr="007434A3" w:rsidRDefault="00A74AFD" w:rsidP="007434A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Результаты предыдущих аттестаций </w:t>
      </w:r>
      <w:proofErr w:type="gramStart"/>
      <w:r w:rsidRPr="007434A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434A3">
        <w:rPr>
          <w:rFonts w:ascii="Times New Roman" w:hAnsi="Times New Roman" w:cs="Times New Roman"/>
          <w:sz w:val="26"/>
          <w:szCs w:val="26"/>
        </w:rPr>
        <w:t>в случае их проведения).</w:t>
      </w:r>
    </w:p>
    <w:p w:rsidR="00A74AFD" w:rsidRPr="007434A3" w:rsidRDefault="00A74AFD" w:rsidP="007434A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4A3">
        <w:rPr>
          <w:rFonts w:ascii="Times New Roman" w:hAnsi="Times New Roman" w:cs="Times New Roman"/>
          <w:sz w:val="26"/>
          <w:szCs w:val="26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A74AFD" w:rsidRPr="007434A3" w:rsidRDefault="00A74AFD" w:rsidP="007434A3">
      <w:pPr>
        <w:widowControl w:val="0"/>
        <w:autoSpaceDE w:val="0"/>
        <w:spacing w:after="0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2.4.1.3. 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</w:t>
      </w:r>
      <w:proofErr w:type="gramStart"/>
      <w:r w:rsidRPr="007434A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434A3">
        <w:rPr>
          <w:rFonts w:ascii="Times New Roman" w:hAnsi="Times New Roman" w:cs="Times New Roman"/>
          <w:sz w:val="26"/>
          <w:szCs w:val="26"/>
        </w:rPr>
        <w:t>при первичной аттестации-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A74AFD" w:rsidRPr="007434A3" w:rsidRDefault="00A74AFD" w:rsidP="007434A3">
      <w:pPr>
        <w:widowControl w:val="0"/>
        <w:autoSpaceDE w:val="0"/>
        <w:spacing w:after="0"/>
        <w:ind w:right="74"/>
        <w:jc w:val="both"/>
        <w:rPr>
          <w:rFonts w:ascii="Times New Roman" w:hAnsi="Times New Roman" w:cs="Times New Roman"/>
          <w:color w:val="CC0000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A74AFD" w:rsidRPr="007434A3" w:rsidRDefault="00A74AFD" w:rsidP="00A74AFD">
      <w:pPr>
        <w:ind w:firstLine="708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2.4.2</w:t>
      </w:r>
      <w:r w:rsidRPr="007434A3">
        <w:rPr>
          <w:rFonts w:ascii="Times New Roman" w:hAnsi="Times New Roman" w:cs="Times New Roman"/>
          <w:i/>
          <w:sz w:val="26"/>
          <w:szCs w:val="26"/>
        </w:rPr>
        <w:t xml:space="preserve">. Проведение экспертной оценки </w:t>
      </w:r>
      <w:r w:rsidRPr="007434A3">
        <w:rPr>
          <w:rFonts w:ascii="Times New Roman" w:hAnsi="Times New Roman" w:cs="Times New Roman"/>
          <w:i/>
          <w:iCs/>
          <w:kern w:val="1"/>
          <w:sz w:val="26"/>
          <w:szCs w:val="26"/>
        </w:rPr>
        <w:t>уровня практической деятельности аттестуемого педагогического работника</w:t>
      </w:r>
    </w:p>
    <w:p w:rsidR="00A74AFD" w:rsidRPr="007434A3" w:rsidRDefault="00A74AFD" w:rsidP="00A74A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kern w:val="1"/>
          <w:sz w:val="26"/>
          <w:szCs w:val="26"/>
        </w:rPr>
        <w:t xml:space="preserve">2.4.2.1. Экспертная оценка педагогической деятельности членами экспертной группы проводится на основе: </w:t>
      </w:r>
      <w:r w:rsidRPr="007434A3">
        <w:rPr>
          <w:rFonts w:ascii="Times New Roman" w:hAnsi="Times New Roman" w:cs="Times New Roman"/>
          <w:iCs/>
          <w:kern w:val="1"/>
          <w:sz w:val="26"/>
          <w:szCs w:val="26"/>
        </w:rPr>
        <w:t>анализа</w:t>
      </w:r>
      <w:r w:rsidRPr="007434A3">
        <w:rPr>
          <w:rFonts w:ascii="Times New Roman" w:hAnsi="Times New Roman" w:cs="Times New Roman"/>
          <w:kern w:val="1"/>
          <w:sz w:val="26"/>
          <w:szCs w:val="26"/>
        </w:rPr>
        <w:t xml:space="preserve"> 1-2 уроков или других мероприятий, проводимых аттестуемым, представленного</w:t>
      </w:r>
      <w:r w:rsidRPr="007434A3">
        <w:rPr>
          <w:rFonts w:ascii="Times New Roman" w:hAnsi="Times New Roman" w:cs="Times New Roman"/>
          <w:iCs/>
          <w:kern w:val="1"/>
          <w:sz w:val="26"/>
          <w:szCs w:val="26"/>
        </w:rPr>
        <w:t xml:space="preserve"> </w:t>
      </w:r>
      <w:proofErr w:type="spellStart"/>
      <w:r w:rsidRPr="007434A3">
        <w:rPr>
          <w:rFonts w:ascii="Times New Roman" w:hAnsi="Times New Roman" w:cs="Times New Roman"/>
          <w:iCs/>
          <w:kern w:val="1"/>
          <w:sz w:val="26"/>
          <w:szCs w:val="26"/>
        </w:rPr>
        <w:t>портфолио</w:t>
      </w:r>
      <w:proofErr w:type="spellEnd"/>
      <w:r w:rsidRPr="007434A3">
        <w:rPr>
          <w:rFonts w:ascii="Times New Roman" w:hAnsi="Times New Roman" w:cs="Times New Roman"/>
          <w:kern w:val="1"/>
          <w:sz w:val="26"/>
          <w:szCs w:val="26"/>
        </w:rPr>
        <w:t xml:space="preserve">, а также </w:t>
      </w:r>
      <w:r w:rsidRPr="007434A3">
        <w:rPr>
          <w:rFonts w:ascii="Times New Roman" w:hAnsi="Times New Roman" w:cs="Times New Roman"/>
          <w:iCs/>
          <w:kern w:val="1"/>
          <w:sz w:val="26"/>
          <w:szCs w:val="26"/>
        </w:rPr>
        <w:t>собеседования</w:t>
      </w:r>
      <w:r w:rsidRPr="007434A3">
        <w:rPr>
          <w:rFonts w:ascii="Times New Roman" w:hAnsi="Times New Roman" w:cs="Times New Roman"/>
          <w:kern w:val="1"/>
          <w:sz w:val="26"/>
          <w:szCs w:val="26"/>
        </w:rPr>
        <w:t xml:space="preserve"> с аттестуемым педагогическим работником. </w:t>
      </w:r>
    </w:p>
    <w:p w:rsidR="00A74AFD" w:rsidRPr="007434A3" w:rsidRDefault="00A74AFD" w:rsidP="00A74AFD">
      <w:pPr>
        <w:widowControl w:val="0"/>
        <w:autoSpaceDE w:val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2.4.3.</w:t>
      </w:r>
      <w:r w:rsidRPr="007434A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П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ри</w:t>
      </w:r>
      <w:r w:rsidRPr="007434A3">
        <w:rPr>
          <w:rFonts w:ascii="Times New Roman" w:hAnsi="Times New Roman" w:cs="Times New Roman"/>
          <w:i/>
          <w:spacing w:val="-2"/>
          <w:sz w:val="26"/>
          <w:szCs w:val="26"/>
        </w:rPr>
        <w:t>н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я</w:t>
      </w:r>
      <w:r w:rsidRPr="007434A3">
        <w:rPr>
          <w:rFonts w:ascii="Times New Roman" w:hAnsi="Times New Roman" w:cs="Times New Roman"/>
          <w:i/>
          <w:sz w:val="26"/>
          <w:szCs w:val="26"/>
        </w:rPr>
        <w:t>т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и</w:t>
      </w:r>
      <w:r w:rsidRPr="007434A3">
        <w:rPr>
          <w:rFonts w:ascii="Times New Roman" w:hAnsi="Times New Roman" w:cs="Times New Roman"/>
          <w:i/>
          <w:sz w:val="26"/>
          <w:szCs w:val="26"/>
        </w:rPr>
        <w:t xml:space="preserve">е 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р</w:t>
      </w:r>
      <w:r w:rsidRPr="007434A3">
        <w:rPr>
          <w:rFonts w:ascii="Times New Roman" w:hAnsi="Times New Roman" w:cs="Times New Roman"/>
          <w:i/>
          <w:sz w:val="26"/>
          <w:szCs w:val="26"/>
        </w:rPr>
        <w:t>е</w:t>
      </w:r>
      <w:r w:rsidRPr="007434A3">
        <w:rPr>
          <w:rFonts w:ascii="Times New Roman" w:hAnsi="Times New Roman" w:cs="Times New Roman"/>
          <w:i/>
          <w:spacing w:val="-3"/>
          <w:sz w:val="26"/>
          <w:szCs w:val="26"/>
        </w:rPr>
        <w:t>ш</w:t>
      </w:r>
      <w:r w:rsidRPr="007434A3">
        <w:rPr>
          <w:rFonts w:ascii="Times New Roman" w:hAnsi="Times New Roman" w:cs="Times New Roman"/>
          <w:i/>
          <w:sz w:val="26"/>
          <w:szCs w:val="26"/>
        </w:rPr>
        <w:t>е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н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i/>
          <w:sz w:val="26"/>
          <w:szCs w:val="26"/>
        </w:rPr>
        <w:t xml:space="preserve">я о </w:t>
      </w:r>
      <w:r w:rsidRPr="007434A3">
        <w:rPr>
          <w:rFonts w:ascii="Times New Roman" w:hAnsi="Times New Roman" w:cs="Times New Roman"/>
          <w:i/>
          <w:spacing w:val="-2"/>
          <w:sz w:val="26"/>
          <w:szCs w:val="26"/>
        </w:rPr>
        <w:t>с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о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i/>
          <w:sz w:val="26"/>
          <w:szCs w:val="26"/>
        </w:rPr>
        <w:t>т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в</w:t>
      </w:r>
      <w:r w:rsidRPr="007434A3">
        <w:rPr>
          <w:rFonts w:ascii="Times New Roman" w:hAnsi="Times New Roman" w:cs="Times New Roman"/>
          <w:i/>
          <w:sz w:val="26"/>
          <w:szCs w:val="26"/>
        </w:rPr>
        <w:t>етст</w:t>
      </w:r>
      <w:r w:rsidRPr="007434A3">
        <w:rPr>
          <w:rFonts w:ascii="Times New Roman" w:hAnsi="Times New Roman" w:cs="Times New Roman"/>
          <w:i/>
          <w:spacing w:val="-3"/>
          <w:sz w:val="26"/>
          <w:szCs w:val="26"/>
        </w:rPr>
        <w:t>в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и</w:t>
      </w:r>
      <w:r w:rsidRPr="007434A3">
        <w:rPr>
          <w:rFonts w:ascii="Times New Roman" w:hAnsi="Times New Roman" w:cs="Times New Roman"/>
          <w:i/>
          <w:sz w:val="26"/>
          <w:szCs w:val="26"/>
        </w:rPr>
        <w:t>и з</w:t>
      </w:r>
      <w:r w:rsidRPr="007434A3">
        <w:rPr>
          <w:rFonts w:ascii="Times New Roman" w:hAnsi="Times New Roman" w:cs="Times New Roman"/>
          <w:i/>
          <w:spacing w:val="-2"/>
          <w:sz w:val="26"/>
          <w:szCs w:val="26"/>
        </w:rPr>
        <w:t>а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ни</w:t>
      </w:r>
      <w:r w:rsidRPr="007434A3">
        <w:rPr>
          <w:rFonts w:ascii="Times New Roman" w:hAnsi="Times New Roman" w:cs="Times New Roman"/>
          <w:i/>
          <w:spacing w:val="-2"/>
          <w:sz w:val="26"/>
          <w:szCs w:val="26"/>
        </w:rPr>
        <w:t>м</w:t>
      </w:r>
      <w:r w:rsidRPr="007434A3">
        <w:rPr>
          <w:rFonts w:ascii="Times New Roman" w:hAnsi="Times New Roman" w:cs="Times New Roman"/>
          <w:i/>
          <w:sz w:val="26"/>
          <w:szCs w:val="26"/>
        </w:rPr>
        <w:t>ае</w:t>
      </w:r>
      <w:r w:rsidRPr="007434A3">
        <w:rPr>
          <w:rFonts w:ascii="Times New Roman" w:hAnsi="Times New Roman" w:cs="Times New Roman"/>
          <w:i/>
          <w:spacing w:val="-2"/>
          <w:sz w:val="26"/>
          <w:szCs w:val="26"/>
        </w:rPr>
        <w:t>м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i/>
          <w:sz w:val="26"/>
          <w:szCs w:val="26"/>
        </w:rPr>
        <w:t xml:space="preserve">й 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до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л</w:t>
      </w:r>
      <w:r w:rsidRPr="007434A3">
        <w:rPr>
          <w:rFonts w:ascii="Times New Roman" w:hAnsi="Times New Roman" w:cs="Times New Roman"/>
          <w:i/>
          <w:spacing w:val="-2"/>
          <w:sz w:val="26"/>
          <w:szCs w:val="26"/>
        </w:rPr>
        <w:t>ж</w:t>
      </w:r>
      <w:r w:rsidRPr="007434A3">
        <w:rPr>
          <w:rFonts w:ascii="Times New Roman" w:hAnsi="Times New Roman" w:cs="Times New Roman"/>
          <w:i/>
          <w:spacing w:val="-1"/>
          <w:sz w:val="26"/>
          <w:szCs w:val="26"/>
        </w:rPr>
        <w:t>н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о</w:t>
      </w:r>
      <w:r w:rsidRPr="007434A3">
        <w:rPr>
          <w:rFonts w:ascii="Times New Roman" w:hAnsi="Times New Roman" w:cs="Times New Roman"/>
          <w:i/>
          <w:sz w:val="26"/>
          <w:szCs w:val="26"/>
        </w:rPr>
        <w:t>с</w:t>
      </w:r>
      <w:r w:rsidRPr="007434A3">
        <w:rPr>
          <w:rFonts w:ascii="Times New Roman" w:hAnsi="Times New Roman" w:cs="Times New Roman"/>
          <w:i/>
          <w:spacing w:val="-3"/>
          <w:sz w:val="26"/>
          <w:szCs w:val="26"/>
        </w:rPr>
        <w:t>т</w:t>
      </w:r>
      <w:r w:rsidRPr="007434A3">
        <w:rPr>
          <w:rFonts w:ascii="Times New Roman" w:hAnsi="Times New Roman" w:cs="Times New Roman"/>
          <w:i/>
          <w:spacing w:val="1"/>
          <w:sz w:val="26"/>
          <w:szCs w:val="26"/>
        </w:rPr>
        <w:t>и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2.4.3.1. Педагогический работник должен лично присутствовать при его аттестации на заседании аттестационной комиссии.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В случае невозможности присутствия работника в день проведения аттестации на заседании аттестационной комиссии  по уважительным причинам (болезнь, командировка, и др.) в график аттестации вносятся соответствующие изменения.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74AFD" w:rsidRPr="007434A3" w:rsidRDefault="00A74AFD" w:rsidP="007434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lastRenderedPageBreak/>
        <w:t>2.2.3.2..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</w:t>
      </w:r>
      <w:r w:rsidRPr="007434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34A3">
        <w:rPr>
          <w:rFonts w:ascii="Times New Roman" w:hAnsi="Times New Roman" w:cs="Times New Roman"/>
          <w:sz w:val="26"/>
          <w:szCs w:val="26"/>
        </w:rPr>
        <w:t xml:space="preserve">экспертной оценки </w:t>
      </w:r>
      <w:r w:rsidRPr="007434A3">
        <w:rPr>
          <w:rFonts w:ascii="Times New Roman" w:hAnsi="Times New Roman" w:cs="Times New Roman"/>
          <w:iCs/>
          <w:kern w:val="1"/>
          <w:sz w:val="26"/>
          <w:szCs w:val="26"/>
        </w:rPr>
        <w:t xml:space="preserve">уровня практической деятельности аттестуемого педагогического работника  и </w:t>
      </w:r>
      <w:r w:rsidRPr="007434A3">
        <w:rPr>
          <w:rFonts w:ascii="Times New Roman" w:hAnsi="Times New Roman" w:cs="Times New Roman"/>
          <w:sz w:val="26"/>
          <w:szCs w:val="26"/>
        </w:rPr>
        <w:t xml:space="preserve"> дает оценку соответствия педагогического работника квалификационным требованиям по занимаемой должности.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2.5.По результатам аттестации педагогического работника аттестационная комиссия принимает одно из следующих решений:</w:t>
      </w:r>
    </w:p>
    <w:p w:rsidR="00A74AFD" w:rsidRPr="007434A3" w:rsidRDefault="00A74AFD" w:rsidP="007434A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Соответствует занимаемой должности (указывается должность работника);</w:t>
      </w:r>
    </w:p>
    <w:p w:rsidR="00A74AFD" w:rsidRPr="007434A3" w:rsidRDefault="00A74AFD" w:rsidP="007434A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74AFD" w:rsidRPr="007434A3" w:rsidRDefault="00A74AFD" w:rsidP="007434A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Не соответствует занимаемой должности (указывается должность работника).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2.6.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 членов аттестационной комиссии  считается, что педагогический работник соответствует занимаемой должности.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2.7. Педагогический работник знакомится под роспись с результатами аттестации,  оформленным протоколом.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На каждого работника</w:t>
      </w:r>
      <w:proofErr w:type="gramStart"/>
      <w:r w:rsidRPr="007434A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434A3">
        <w:rPr>
          <w:rFonts w:ascii="Times New Roman" w:hAnsi="Times New Roman" w:cs="Times New Roman"/>
          <w:sz w:val="26"/>
          <w:szCs w:val="26"/>
        </w:rPr>
        <w:t>прошедшего аттестацию 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2.8.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2.9. В случае признания педагогического работника </w:t>
      </w:r>
      <w:proofErr w:type="gramStart"/>
      <w:r w:rsidRPr="007434A3">
        <w:rPr>
          <w:rFonts w:ascii="Times New Roman" w:hAnsi="Times New Roman" w:cs="Times New Roman"/>
          <w:sz w:val="26"/>
          <w:szCs w:val="26"/>
        </w:rPr>
        <w:t>соответствующим</w:t>
      </w:r>
      <w:proofErr w:type="gramEnd"/>
      <w:r w:rsidRPr="007434A3">
        <w:rPr>
          <w:rFonts w:ascii="Times New Roman" w:hAnsi="Times New Roman" w:cs="Times New Roman"/>
          <w:sz w:val="26"/>
          <w:szCs w:val="26"/>
        </w:rPr>
        <w:t xml:space="preserve"> 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 об освоении программ профессиональной переподготовки или повышения квалификации.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 xml:space="preserve">2.10. В случае признания педагогического работника по результатам аттестации не соответствующим  занимаемой должности вследствие недостаточной квалификации трудовой договор с ним может </w:t>
      </w:r>
      <w:proofErr w:type="gramStart"/>
      <w:r w:rsidRPr="007434A3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7434A3">
        <w:rPr>
          <w:rFonts w:ascii="Times New Roman" w:hAnsi="Times New Roman" w:cs="Times New Roman"/>
          <w:sz w:val="26"/>
          <w:szCs w:val="26"/>
        </w:rPr>
        <w:t xml:space="preserve"> расторгнут в соответствии с </w:t>
      </w:r>
      <w:r w:rsidRPr="007434A3">
        <w:rPr>
          <w:rFonts w:ascii="Times New Roman" w:hAnsi="Times New Roman" w:cs="Times New Roman"/>
          <w:sz w:val="26"/>
          <w:szCs w:val="26"/>
        </w:rPr>
        <w:lastRenderedPageBreak/>
        <w:t>пунктом 3 части 1 статьи 81 Трудового кодекса РФ. Увольнение по данному основанию допускается</w:t>
      </w:r>
      <w:proofErr w:type="gramStart"/>
      <w:r w:rsidRPr="007434A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434A3">
        <w:rPr>
          <w:rFonts w:ascii="Times New Roman" w:hAnsi="Times New Roman" w:cs="Times New Roman"/>
          <w:sz w:val="26"/>
          <w:szCs w:val="26"/>
        </w:rPr>
        <w:t xml:space="preserve"> если невозможно перевести педагогического работника с его письменного согласия на другую имеющуюся у работодателя работу, которую работник может выполнять с учетом его состояния здоровья ( часть 3 81 Трудового кодекса РФ).</w:t>
      </w:r>
    </w:p>
    <w:p w:rsidR="00A74AFD" w:rsidRPr="007434A3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2.11. Аттестации не подлежат следующие педагогические работники:</w:t>
      </w:r>
    </w:p>
    <w:p w:rsidR="00A74AFD" w:rsidRPr="007434A3" w:rsidRDefault="00A74AFD" w:rsidP="007434A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Проработавшие в занимаемой должности менее двух лет в данной организации;</w:t>
      </w:r>
    </w:p>
    <w:p w:rsidR="00A74AFD" w:rsidRPr="007434A3" w:rsidRDefault="00A74AFD" w:rsidP="007434A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Беременные женщины;</w:t>
      </w:r>
    </w:p>
    <w:p w:rsidR="00A74AFD" w:rsidRPr="007434A3" w:rsidRDefault="00A74AFD" w:rsidP="007434A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 w:cs="Times New Roman"/>
          <w:sz w:val="26"/>
          <w:szCs w:val="26"/>
        </w:rPr>
      </w:pPr>
      <w:r w:rsidRPr="007434A3">
        <w:rPr>
          <w:rFonts w:ascii="Times New Roman" w:hAnsi="Times New Roman" w:cs="Times New Roman"/>
          <w:sz w:val="26"/>
          <w:szCs w:val="26"/>
        </w:rPr>
        <w:t>Женщины, находящиеся в отпуске по уходу по беременности и родам;</w:t>
      </w:r>
    </w:p>
    <w:p w:rsidR="00A74AFD" w:rsidRPr="007434A3" w:rsidRDefault="00A74AFD" w:rsidP="007434A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4A3">
        <w:rPr>
          <w:rFonts w:ascii="Times New Roman" w:hAnsi="Times New Roman" w:cs="Times New Roman"/>
          <w:sz w:val="26"/>
          <w:szCs w:val="26"/>
        </w:rPr>
        <w:t>Находящиеся в отпуске по уходу за ребенком до достижения им возраста трех лет;</w:t>
      </w:r>
      <w:proofErr w:type="gramEnd"/>
    </w:p>
    <w:p w:rsidR="00A74AFD" w:rsidRPr="00A74AFD" w:rsidRDefault="00A74AFD" w:rsidP="007434A3">
      <w:pPr>
        <w:widowControl w:val="0"/>
        <w:autoSpaceDE w:val="0"/>
        <w:spacing w:after="0"/>
        <w:ind w:right="72"/>
        <w:jc w:val="both"/>
        <w:rPr>
          <w:rFonts w:ascii="Times New Roman" w:hAnsi="Times New Roman" w:cs="Times New Roman"/>
        </w:rPr>
      </w:pPr>
      <w:r w:rsidRPr="007434A3">
        <w:rPr>
          <w:rFonts w:ascii="Times New Roman" w:hAnsi="Times New Roman" w:cs="Times New Roman"/>
          <w:sz w:val="26"/>
          <w:szCs w:val="26"/>
        </w:rPr>
        <w:t>Аттестация перечисленных педагогических работников возможна не ранее чем через два года после их выхода из указанных отпусков.</w:t>
      </w:r>
    </w:p>
    <w:sectPr w:rsidR="00A74AFD" w:rsidRPr="00A74AFD" w:rsidSect="002C37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unga" w:hAnsi="Tunga" w:cs="Tunga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08" w:hanging="468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44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34347EF"/>
    <w:multiLevelType w:val="hybridMultilevel"/>
    <w:tmpl w:val="AEEC1AA8"/>
    <w:lvl w:ilvl="0" w:tplc="D03C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AFD"/>
    <w:rsid w:val="002C3726"/>
    <w:rsid w:val="007434A3"/>
    <w:rsid w:val="00823051"/>
    <w:rsid w:val="00A12036"/>
    <w:rsid w:val="00A74AFD"/>
    <w:rsid w:val="00B41952"/>
    <w:rsid w:val="00BA5E66"/>
    <w:rsid w:val="00CB0843"/>
    <w:rsid w:val="00E6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9"/>
  </w:style>
  <w:style w:type="paragraph" w:styleId="2">
    <w:name w:val="heading 2"/>
    <w:basedOn w:val="a"/>
    <w:next w:val="a"/>
    <w:link w:val="20"/>
    <w:qFormat/>
    <w:rsid w:val="002C3726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74AFD"/>
    <w:pPr>
      <w:widowControl w:val="0"/>
      <w:snapToGrid w:val="0"/>
      <w:spacing w:after="0" w:line="240" w:lineRule="auto"/>
      <w:ind w:left="2120" w:right="200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2">
    <w:name w:val="FR2"/>
    <w:rsid w:val="00A74AFD"/>
    <w:pPr>
      <w:widowControl w:val="0"/>
      <w:snapToGrid w:val="0"/>
      <w:spacing w:before="220" w:after="0" w:line="252" w:lineRule="auto"/>
      <w:ind w:right="600"/>
      <w:jc w:val="both"/>
    </w:pPr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A74A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74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74A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ar-SA"/>
    </w:rPr>
  </w:style>
  <w:style w:type="paragraph" w:customStyle="1" w:styleId="31">
    <w:name w:val="Основной текст 31"/>
    <w:basedOn w:val="a"/>
    <w:rsid w:val="00A74A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9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3726"/>
    <w:rPr>
      <w:rFonts w:ascii="Times New Roman" w:eastAsia="Arial Unicode MS" w:hAnsi="Times New Roman" w:cs="Times New Roman"/>
      <w:sz w:val="28"/>
      <w:szCs w:val="24"/>
    </w:rPr>
  </w:style>
  <w:style w:type="paragraph" w:customStyle="1" w:styleId="a7">
    <w:name w:val="МОН основной"/>
    <w:basedOn w:val="a"/>
    <w:rsid w:val="002C37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Ирина Геннадьевна</cp:lastModifiedBy>
  <cp:revision>6</cp:revision>
  <cp:lastPrinted>2013-10-14T10:13:00Z</cp:lastPrinted>
  <dcterms:created xsi:type="dcterms:W3CDTF">2013-10-14T07:56:00Z</dcterms:created>
  <dcterms:modified xsi:type="dcterms:W3CDTF">2014-02-03T09:43:00Z</dcterms:modified>
</cp:coreProperties>
</file>