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637"/>
        <w:gridCol w:w="4536"/>
        <w:gridCol w:w="425"/>
      </w:tblGrid>
      <w:tr w:rsidR="00013190" w:rsidRPr="00013190" w:rsidTr="00445AFD">
        <w:tc>
          <w:tcPr>
            <w:tcW w:w="5637" w:type="dxa"/>
            <w:shd w:val="clear" w:color="auto" w:fill="auto"/>
          </w:tcPr>
          <w:p w:rsidR="00013190" w:rsidRPr="001D533F" w:rsidRDefault="00013190" w:rsidP="00696284">
            <w:pPr>
              <w:pStyle w:val="2"/>
              <w:shd w:val="clear" w:color="auto" w:fill="auto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Рассмотрено на заседании </w:t>
            </w:r>
          </w:p>
          <w:p w:rsidR="00013190" w:rsidRDefault="00013190" w:rsidP="00696284">
            <w:pPr>
              <w:pStyle w:val="2"/>
              <w:shd w:val="clear" w:color="auto" w:fill="auto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>педагогического совета</w:t>
            </w:r>
          </w:p>
          <w:p w:rsidR="00445AFD" w:rsidRPr="001D533F" w:rsidRDefault="00445AFD" w:rsidP="00696284">
            <w:pPr>
              <w:pStyle w:val="2"/>
              <w:shd w:val="clear" w:color="auto" w:fill="auto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протокол от 29 августа 2017 г. №1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13190" w:rsidRPr="001D533F" w:rsidRDefault="00013190" w:rsidP="00445AFD">
            <w:pPr>
              <w:pStyle w:val="2"/>
              <w:shd w:val="clear" w:color="auto" w:fill="auto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45AFD" w:rsidRPr="00013190" w:rsidTr="00445AFD">
        <w:trPr>
          <w:gridAfter w:val="1"/>
          <w:wAfter w:w="425" w:type="dxa"/>
        </w:trPr>
        <w:tc>
          <w:tcPr>
            <w:tcW w:w="10173" w:type="dxa"/>
            <w:gridSpan w:val="2"/>
            <w:shd w:val="clear" w:color="auto" w:fill="auto"/>
          </w:tcPr>
          <w:p w:rsidR="00445AFD" w:rsidRDefault="00445AFD" w:rsidP="00445AFD">
            <w:pPr>
              <w:pStyle w:val="2"/>
              <w:shd w:val="clear" w:color="auto" w:fill="auto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</w:t>
            </w: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УТВЕРЖДАЮ </w:t>
            </w:r>
          </w:p>
          <w:p w:rsidR="00445AFD" w:rsidRDefault="00445AFD" w:rsidP="00445AFD">
            <w:pPr>
              <w:pStyle w:val="2"/>
              <w:shd w:val="clear" w:color="auto" w:fill="auto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Краснолипковская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СШ»                                                                          </w:t>
            </w:r>
          </w:p>
          <w:p w:rsidR="00445AFD" w:rsidRPr="001D533F" w:rsidRDefault="00445AFD" w:rsidP="00445AFD">
            <w:pPr>
              <w:pStyle w:val="2"/>
              <w:shd w:val="clear" w:color="auto" w:fill="auto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>Фроловского</w:t>
            </w:r>
            <w:proofErr w:type="spellEnd"/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района </w:t>
            </w:r>
          </w:p>
          <w:p w:rsidR="00445AFD" w:rsidRPr="001D533F" w:rsidRDefault="00445AFD" w:rsidP="00445AFD">
            <w:pPr>
              <w:pStyle w:val="2"/>
              <w:shd w:val="clear" w:color="auto" w:fill="auto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Волгоградской области</w:t>
            </w:r>
          </w:p>
          <w:p w:rsidR="00445AFD" w:rsidRPr="001D533F" w:rsidRDefault="00445AFD" w:rsidP="00445AFD">
            <w:pPr>
              <w:pStyle w:val="2"/>
              <w:shd w:val="clear" w:color="auto" w:fill="auto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___________________ /Т.В.Тимофеева /     </w:t>
            </w:r>
          </w:p>
          <w:p w:rsidR="00445AFD" w:rsidRPr="001D533F" w:rsidRDefault="00445AFD" w:rsidP="00445AFD">
            <w:pPr>
              <w:pStyle w:val="2"/>
              <w:shd w:val="clear" w:color="auto" w:fill="auto"/>
              <w:tabs>
                <w:tab w:val="left" w:pos="830"/>
              </w:tabs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1D533F">
              <w:rPr>
                <w:rFonts w:ascii="Times New Roman" w:hAnsi="Times New Roman" w:cs="Times New Roman"/>
                <w:b w:val="0"/>
                <w:sz w:val="22"/>
                <w:szCs w:val="22"/>
              </w:rPr>
              <w:t>29 августа 2017 г.</w:t>
            </w:r>
          </w:p>
        </w:tc>
      </w:tr>
    </w:tbl>
    <w:p w:rsidR="00013190" w:rsidRPr="001B08B8" w:rsidRDefault="00013190" w:rsidP="00696284">
      <w:pPr>
        <w:pStyle w:val="2"/>
        <w:shd w:val="clear" w:color="auto" w:fill="auto"/>
        <w:spacing w:before="0" w:beforeAutospacing="0" w:after="0" w:afterAutospacing="0"/>
        <w:rPr>
          <w:szCs w:val="24"/>
        </w:rPr>
      </w:pPr>
    </w:p>
    <w:p w:rsidR="00013190" w:rsidRDefault="00013190" w:rsidP="00696284">
      <w:pPr>
        <w:pStyle w:val="2"/>
        <w:shd w:val="clear" w:color="auto" w:fill="auto"/>
        <w:rPr>
          <w:spacing w:val="38"/>
          <w:szCs w:val="24"/>
        </w:rPr>
      </w:pPr>
    </w:p>
    <w:p w:rsidR="00013190" w:rsidRDefault="00013190" w:rsidP="00696284">
      <w:pPr>
        <w:pStyle w:val="2"/>
        <w:shd w:val="clear" w:color="auto" w:fill="auto"/>
        <w:rPr>
          <w:spacing w:val="38"/>
          <w:szCs w:val="24"/>
        </w:rPr>
      </w:pPr>
    </w:p>
    <w:p w:rsidR="00013190" w:rsidRDefault="00013190" w:rsidP="00696284">
      <w:pPr>
        <w:pStyle w:val="2"/>
        <w:shd w:val="clear" w:color="auto" w:fill="auto"/>
        <w:spacing w:line="360" w:lineRule="auto"/>
        <w:rPr>
          <w:b w:val="0"/>
          <w:spacing w:val="38"/>
          <w:sz w:val="32"/>
          <w:szCs w:val="32"/>
        </w:rPr>
      </w:pPr>
    </w:p>
    <w:p w:rsidR="00013190" w:rsidRPr="00013190" w:rsidRDefault="00013190" w:rsidP="00696284">
      <w:pPr>
        <w:pStyle w:val="2"/>
        <w:shd w:val="clear" w:color="auto" w:fill="auto"/>
        <w:spacing w:line="360" w:lineRule="auto"/>
        <w:rPr>
          <w:rFonts w:ascii="Arial Black" w:hAnsi="Arial Black"/>
          <w:b w:val="0"/>
          <w:spacing w:val="38"/>
          <w:sz w:val="32"/>
          <w:szCs w:val="32"/>
        </w:rPr>
      </w:pPr>
      <w:r w:rsidRPr="00013190">
        <w:rPr>
          <w:rFonts w:ascii="Arial Black" w:hAnsi="Arial Black"/>
          <w:b w:val="0"/>
          <w:spacing w:val="38"/>
          <w:sz w:val="32"/>
          <w:szCs w:val="32"/>
        </w:rPr>
        <w:t>ОТЧЕТ</w:t>
      </w:r>
    </w:p>
    <w:p w:rsidR="00013190" w:rsidRPr="00013190" w:rsidRDefault="00013190" w:rsidP="00696284">
      <w:pPr>
        <w:pStyle w:val="2"/>
        <w:shd w:val="clear" w:color="auto" w:fill="auto"/>
        <w:spacing w:line="360" w:lineRule="auto"/>
        <w:rPr>
          <w:rFonts w:ascii="Arial Black" w:hAnsi="Arial Black"/>
          <w:b w:val="0"/>
          <w:spacing w:val="38"/>
          <w:sz w:val="32"/>
          <w:szCs w:val="32"/>
        </w:rPr>
      </w:pPr>
      <w:r w:rsidRPr="00013190">
        <w:rPr>
          <w:rFonts w:ascii="Arial Black" w:hAnsi="Arial Black"/>
          <w:b w:val="0"/>
          <w:spacing w:val="38"/>
          <w:sz w:val="32"/>
          <w:szCs w:val="32"/>
        </w:rPr>
        <w:t>О РЕЗУЛЬТАТАХ САМООБСЛЕДОВАНИЯ</w:t>
      </w:r>
    </w:p>
    <w:p w:rsidR="00013190" w:rsidRPr="004547D2" w:rsidRDefault="00E37C06" w:rsidP="00013190">
      <w:pPr>
        <w:jc w:val="center"/>
        <w:rPr>
          <w:sz w:val="32"/>
          <w:szCs w:val="32"/>
        </w:rPr>
      </w:pPr>
      <w:r>
        <w:rPr>
          <w:sz w:val="32"/>
          <w:szCs w:val="32"/>
        </w:rPr>
        <w:t>Филиала</w:t>
      </w:r>
    </w:p>
    <w:p w:rsidR="00013190" w:rsidRDefault="00013190" w:rsidP="00013190">
      <w:pPr>
        <w:jc w:val="center"/>
        <w:rPr>
          <w:sz w:val="32"/>
          <w:szCs w:val="32"/>
        </w:rPr>
      </w:pPr>
      <w:r w:rsidRPr="004547D2">
        <w:rPr>
          <w:sz w:val="32"/>
          <w:szCs w:val="32"/>
        </w:rPr>
        <w:t>«</w:t>
      </w:r>
      <w:proofErr w:type="spellStart"/>
      <w:r w:rsidRPr="004547D2">
        <w:rPr>
          <w:sz w:val="32"/>
          <w:szCs w:val="32"/>
        </w:rPr>
        <w:t>Верхнелиповская</w:t>
      </w:r>
      <w:proofErr w:type="spellEnd"/>
      <w:r w:rsidRPr="004547D2">
        <w:rPr>
          <w:sz w:val="32"/>
          <w:szCs w:val="32"/>
        </w:rPr>
        <w:t xml:space="preserve"> основная школа» </w:t>
      </w:r>
    </w:p>
    <w:p w:rsidR="00E37C06" w:rsidRPr="004547D2" w:rsidRDefault="00E37C06" w:rsidP="00013190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«</w:t>
      </w:r>
      <w:proofErr w:type="spellStart"/>
      <w:r>
        <w:rPr>
          <w:sz w:val="32"/>
          <w:szCs w:val="32"/>
        </w:rPr>
        <w:t>Краснолипковская</w:t>
      </w:r>
      <w:proofErr w:type="spellEnd"/>
      <w:r>
        <w:rPr>
          <w:sz w:val="32"/>
          <w:szCs w:val="32"/>
        </w:rPr>
        <w:t xml:space="preserve"> СШ»</w:t>
      </w:r>
    </w:p>
    <w:p w:rsidR="00013190" w:rsidRPr="004547D2" w:rsidRDefault="00013190" w:rsidP="00013190">
      <w:pPr>
        <w:jc w:val="center"/>
        <w:rPr>
          <w:sz w:val="32"/>
          <w:szCs w:val="32"/>
        </w:rPr>
      </w:pPr>
      <w:proofErr w:type="spellStart"/>
      <w:r w:rsidRPr="004547D2">
        <w:rPr>
          <w:sz w:val="32"/>
          <w:szCs w:val="32"/>
        </w:rPr>
        <w:t>Фроловского</w:t>
      </w:r>
      <w:proofErr w:type="spellEnd"/>
      <w:r w:rsidRPr="004547D2">
        <w:rPr>
          <w:sz w:val="32"/>
          <w:szCs w:val="32"/>
        </w:rPr>
        <w:t xml:space="preserve"> муниципального района Волгоградской области</w:t>
      </w: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</w:pPr>
    </w:p>
    <w:p w:rsidR="00013190" w:rsidRPr="001B08B8" w:rsidRDefault="00013190" w:rsidP="00013190">
      <w:pPr>
        <w:jc w:val="center"/>
        <w:rPr>
          <w:u w:val="single"/>
        </w:rPr>
      </w:pPr>
    </w:p>
    <w:p w:rsidR="00013190" w:rsidRPr="001B08B8" w:rsidRDefault="00013190" w:rsidP="00013190">
      <w:pPr>
        <w:jc w:val="center"/>
        <w:rPr>
          <w:u w:val="single"/>
        </w:rPr>
      </w:pPr>
    </w:p>
    <w:p w:rsidR="00013190" w:rsidRPr="001B08B8" w:rsidRDefault="00013190" w:rsidP="00013190">
      <w:pPr>
        <w:jc w:val="center"/>
        <w:rPr>
          <w:u w:val="single"/>
        </w:rPr>
      </w:pPr>
    </w:p>
    <w:p w:rsidR="00013190" w:rsidRPr="001B08B8" w:rsidRDefault="00013190" w:rsidP="00013190">
      <w:pPr>
        <w:jc w:val="center"/>
        <w:rPr>
          <w:u w:val="single"/>
        </w:rPr>
      </w:pPr>
    </w:p>
    <w:p w:rsidR="00013190" w:rsidRPr="001B08B8" w:rsidRDefault="00013190" w:rsidP="00013190">
      <w:pPr>
        <w:jc w:val="center"/>
        <w:rPr>
          <w:u w:val="single"/>
        </w:rPr>
      </w:pPr>
    </w:p>
    <w:p w:rsidR="00013190" w:rsidRPr="001B08B8" w:rsidRDefault="00013190" w:rsidP="00013190">
      <w:pPr>
        <w:jc w:val="center"/>
        <w:rPr>
          <w:u w:val="single"/>
        </w:rPr>
      </w:pPr>
    </w:p>
    <w:p w:rsidR="00013190" w:rsidRPr="001B08B8" w:rsidRDefault="00013190" w:rsidP="00013190">
      <w:pPr>
        <w:jc w:val="center"/>
        <w:rPr>
          <w:u w:val="single"/>
        </w:rPr>
      </w:pPr>
    </w:p>
    <w:p w:rsidR="00013190" w:rsidRPr="00E37C06" w:rsidRDefault="00E37C06" w:rsidP="00E37C06">
      <w:pPr>
        <w:tabs>
          <w:tab w:val="left" w:pos="3964"/>
        </w:tabs>
      </w:pPr>
      <w:r w:rsidRPr="00E37C06">
        <w:tab/>
      </w:r>
    </w:p>
    <w:p w:rsidR="00E37C06" w:rsidRDefault="00E37C06" w:rsidP="00E37C06">
      <w:pPr>
        <w:tabs>
          <w:tab w:val="left" w:pos="3964"/>
        </w:tabs>
      </w:pPr>
    </w:p>
    <w:p w:rsidR="00013190" w:rsidRDefault="00013190" w:rsidP="00013190">
      <w:pPr>
        <w:jc w:val="center"/>
      </w:pPr>
      <w:r w:rsidRPr="001B08B8">
        <w:t>201</w:t>
      </w:r>
      <w:r w:rsidR="00246CB7">
        <w:t>7</w:t>
      </w:r>
      <w:r w:rsidRPr="001B08B8">
        <w:t xml:space="preserve"> год </w:t>
      </w:r>
    </w:p>
    <w:p w:rsidR="00757EAC" w:rsidRPr="001B08B8" w:rsidRDefault="00757EAC" w:rsidP="00013190">
      <w:pPr>
        <w:jc w:val="center"/>
      </w:pPr>
    </w:p>
    <w:p w:rsidR="00985D84" w:rsidRDefault="00985D84" w:rsidP="00C204CF">
      <w:pPr>
        <w:jc w:val="center"/>
        <w:rPr>
          <w:sz w:val="24"/>
          <w:szCs w:val="24"/>
        </w:rPr>
      </w:pPr>
    </w:p>
    <w:p w:rsidR="00013190" w:rsidRPr="004D5372" w:rsidRDefault="00013190" w:rsidP="004D5372">
      <w:pPr>
        <w:pStyle w:val="a3"/>
        <w:numPr>
          <w:ilvl w:val="0"/>
          <w:numId w:val="33"/>
        </w:numPr>
        <w:ind w:right="-10"/>
        <w:rPr>
          <w:b/>
          <w:sz w:val="32"/>
          <w:szCs w:val="32"/>
        </w:rPr>
      </w:pPr>
      <w:r w:rsidRPr="004D5372">
        <w:rPr>
          <w:b/>
          <w:sz w:val="32"/>
          <w:szCs w:val="32"/>
        </w:rPr>
        <w:t>Общие сведения.</w:t>
      </w:r>
    </w:p>
    <w:p w:rsidR="00013190" w:rsidRPr="0001319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</w:rPr>
      </w:pPr>
      <w:r w:rsidRPr="00013190">
        <w:rPr>
          <w:sz w:val="24"/>
          <w:szCs w:val="24"/>
        </w:rPr>
        <w:t xml:space="preserve"> Тип: </w:t>
      </w:r>
      <w:r w:rsidR="00FE4610" w:rsidRPr="00930130">
        <w:rPr>
          <w:sz w:val="24"/>
          <w:szCs w:val="24"/>
        </w:rPr>
        <w:t>казённое  общеобразовательное учреждение</w:t>
      </w:r>
    </w:p>
    <w:p w:rsidR="00013190" w:rsidRPr="0001319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</w:rPr>
      </w:pPr>
      <w:r w:rsidRPr="00013190">
        <w:rPr>
          <w:sz w:val="24"/>
          <w:szCs w:val="24"/>
        </w:rPr>
        <w:t xml:space="preserve"> Вид: </w:t>
      </w:r>
      <w:r w:rsidR="00FE4610">
        <w:rPr>
          <w:sz w:val="24"/>
          <w:szCs w:val="24"/>
        </w:rPr>
        <w:t xml:space="preserve"> филиал</w:t>
      </w:r>
    </w:p>
    <w:p w:rsidR="00013190" w:rsidRPr="00FE461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  <w:u w:val="single"/>
        </w:rPr>
      </w:pPr>
      <w:r w:rsidRPr="00FE4610">
        <w:rPr>
          <w:sz w:val="24"/>
          <w:szCs w:val="24"/>
        </w:rPr>
        <w:t xml:space="preserve"> Учредитель: </w:t>
      </w:r>
      <w:proofErr w:type="spellStart"/>
      <w:r w:rsidR="00FE4610" w:rsidRPr="006A388B">
        <w:rPr>
          <w:sz w:val="24"/>
          <w:szCs w:val="24"/>
        </w:rPr>
        <w:t>Фроловский</w:t>
      </w:r>
      <w:proofErr w:type="spellEnd"/>
      <w:r w:rsidR="00FE4610" w:rsidRPr="006A388B">
        <w:rPr>
          <w:sz w:val="24"/>
          <w:szCs w:val="24"/>
        </w:rPr>
        <w:t xml:space="preserve"> муниципальный район   Волгоградской области, от имени которого действуют и исполняют функции Администрация </w:t>
      </w:r>
      <w:proofErr w:type="spellStart"/>
      <w:r w:rsidR="00FE4610" w:rsidRPr="006A388B">
        <w:rPr>
          <w:sz w:val="24"/>
          <w:szCs w:val="24"/>
        </w:rPr>
        <w:t>Фроловского</w:t>
      </w:r>
      <w:proofErr w:type="spellEnd"/>
      <w:r w:rsidR="00FE4610" w:rsidRPr="006A388B">
        <w:rPr>
          <w:sz w:val="24"/>
          <w:szCs w:val="24"/>
        </w:rPr>
        <w:t xml:space="preserve"> муниципального района и Отдел образования администрации </w:t>
      </w:r>
      <w:proofErr w:type="spellStart"/>
      <w:r w:rsidR="00FE4610" w:rsidRPr="006A388B">
        <w:rPr>
          <w:sz w:val="24"/>
          <w:szCs w:val="24"/>
        </w:rPr>
        <w:t>Фрол</w:t>
      </w:r>
      <w:r w:rsidR="00FE4610">
        <w:rPr>
          <w:sz w:val="24"/>
          <w:szCs w:val="24"/>
        </w:rPr>
        <w:t>овского</w:t>
      </w:r>
      <w:proofErr w:type="spellEnd"/>
      <w:r w:rsidR="00FE4610">
        <w:rPr>
          <w:sz w:val="24"/>
          <w:szCs w:val="24"/>
        </w:rPr>
        <w:t xml:space="preserve"> муниципального района Организационно-правовая форма:</w:t>
      </w:r>
      <w:r w:rsidRPr="00FE4610">
        <w:rPr>
          <w:sz w:val="24"/>
          <w:szCs w:val="24"/>
        </w:rPr>
        <w:t xml:space="preserve"> учреждение</w:t>
      </w:r>
    </w:p>
    <w:p w:rsidR="00013190" w:rsidRPr="0001319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  <w:u w:val="single"/>
        </w:rPr>
      </w:pPr>
      <w:r w:rsidRPr="00013190">
        <w:rPr>
          <w:sz w:val="24"/>
          <w:szCs w:val="24"/>
        </w:rPr>
        <w:t xml:space="preserve"> Наименования филиалов: нет </w:t>
      </w:r>
    </w:p>
    <w:p w:rsidR="00013190" w:rsidRPr="0001319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</w:rPr>
      </w:pPr>
      <w:r w:rsidRPr="00013190">
        <w:rPr>
          <w:sz w:val="24"/>
          <w:szCs w:val="24"/>
        </w:rPr>
        <w:t xml:space="preserve"> Место нахождения: 403527, Волгоградская область, </w:t>
      </w:r>
      <w:proofErr w:type="spellStart"/>
      <w:r w:rsidRPr="00013190">
        <w:rPr>
          <w:sz w:val="24"/>
          <w:szCs w:val="24"/>
        </w:rPr>
        <w:t>Фроловский</w:t>
      </w:r>
      <w:proofErr w:type="spellEnd"/>
      <w:r w:rsidRPr="00013190">
        <w:rPr>
          <w:sz w:val="24"/>
          <w:szCs w:val="24"/>
        </w:rPr>
        <w:t xml:space="preserve"> район,   х.</w:t>
      </w:r>
      <w:r w:rsidR="006A480F">
        <w:rPr>
          <w:sz w:val="24"/>
          <w:szCs w:val="24"/>
        </w:rPr>
        <w:t xml:space="preserve"> </w:t>
      </w:r>
      <w:r w:rsidRPr="00013190">
        <w:rPr>
          <w:sz w:val="24"/>
          <w:szCs w:val="24"/>
        </w:rPr>
        <w:t>Верхние Липки</w:t>
      </w:r>
      <w:r w:rsidR="006A480F">
        <w:rPr>
          <w:sz w:val="24"/>
          <w:szCs w:val="24"/>
        </w:rPr>
        <w:t>,</w:t>
      </w:r>
      <w:r w:rsidRPr="00013190">
        <w:rPr>
          <w:sz w:val="24"/>
          <w:szCs w:val="24"/>
        </w:rPr>
        <w:t xml:space="preserve"> д.220</w:t>
      </w:r>
    </w:p>
    <w:p w:rsidR="00013190" w:rsidRPr="0001319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</w:rPr>
      </w:pPr>
      <w:r w:rsidRPr="00013190">
        <w:rPr>
          <w:sz w:val="24"/>
          <w:szCs w:val="24"/>
        </w:rPr>
        <w:t xml:space="preserve"> Адрес осуществления образовательной деятельности: </w:t>
      </w:r>
    </w:p>
    <w:p w:rsidR="00013190" w:rsidRDefault="00013190" w:rsidP="00013190">
      <w:pPr>
        <w:tabs>
          <w:tab w:val="num" w:pos="0"/>
          <w:tab w:val="left" w:pos="567"/>
        </w:tabs>
        <w:spacing w:line="276" w:lineRule="auto"/>
        <w:ind w:right="-10"/>
        <w:jc w:val="both"/>
        <w:rPr>
          <w:sz w:val="24"/>
          <w:szCs w:val="24"/>
        </w:rPr>
      </w:pPr>
      <w:r w:rsidRPr="00013190">
        <w:rPr>
          <w:sz w:val="24"/>
          <w:szCs w:val="24"/>
        </w:rPr>
        <w:t xml:space="preserve">403527, Волгоградская область, </w:t>
      </w:r>
      <w:proofErr w:type="spellStart"/>
      <w:r w:rsidRPr="00013190">
        <w:rPr>
          <w:sz w:val="24"/>
          <w:szCs w:val="24"/>
        </w:rPr>
        <w:t>Фроловский</w:t>
      </w:r>
      <w:proofErr w:type="spellEnd"/>
      <w:r w:rsidRPr="00013190">
        <w:rPr>
          <w:sz w:val="24"/>
          <w:szCs w:val="24"/>
        </w:rPr>
        <w:t xml:space="preserve"> район, х. Верхние Липки</w:t>
      </w:r>
      <w:r w:rsidR="006A480F">
        <w:rPr>
          <w:sz w:val="24"/>
          <w:szCs w:val="24"/>
        </w:rPr>
        <w:t>,</w:t>
      </w:r>
      <w:r w:rsidRPr="00013190">
        <w:rPr>
          <w:sz w:val="24"/>
          <w:szCs w:val="24"/>
        </w:rPr>
        <w:t xml:space="preserve"> д.220  </w:t>
      </w:r>
    </w:p>
    <w:p w:rsidR="00013190" w:rsidRDefault="00013190" w:rsidP="00013190">
      <w:pPr>
        <w:pStyle w:val="a3"/>
        <w:numPr>
          <w:ilvl w:val="1"/>
          <w:numId w:val="33"/>
        </w:numPr>
        <w:tabs>
          <w:tab w:val="num" w:pos="0"/>
          <w:tab w:val="left" w:pos="567"/>
        </w:tabs>
        <w:spacing w:line="276" w:lineRule="auto"/>
        <w:ind w:right="-10" w:hanging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Год основания</w:t>
      </w:r>
      <w:r w:rsidR="006A480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1923</w:t>
      </w:r>
    </w:p>
    <w:p w:rsidR="00013190" w:rsidRPr="0001319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</w:rPr>
      </w:pPr>
      <w:r w:rsidRPr="00013190">
        <w:rPr>
          <w:sz w:val="24"/>
          <w:szCs w:val="24"/>
        </w:rPr>
        <w:t>Телефон: 8 (844</w:t>
      </w:r>
      <w:r w:rsidRPr="00013190">
        <w:rPr>
          <w:sz w:val="24"/>
          <w:szCs w:val="24"/>
          <w:lang w:val="en-US"/>
        </w:rPr>
        <w:t>65</w:t>
      </w:r>
      <w:r w:rsidRPr="00013190">
        <w:rPr>
          <w:sz w:val="24"/>
          <w:szCs w:val="24"/>
        </w:rPr>
        <w:t xml:space="preserve">) </w:t>
      </w:r>
      <w:r w:rsidR="00B61A57">
        <w:rPr>
          <w:sz w:val="24"/>
          <w:szCs w:val="24"/>
        </w:rPr>
        <w:t>4-0</w:t>
      </w:r>
      <w:r w:rsidRPr="00013190">
        <w:rPr>
          <w:sz w:val="24"/>
          <w:szCs w:val="24"/>
        </w:rPr>
        <w:t>1-32</w:t>
      </w:r>
    </w:p>
    <w:p w:rsidR="00013190" w:rsidRPr="00FE1D64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</w:rPr>
      </w:pPr>
      <w:r w:rsidRPr="00FE1D64">
        <w:rPr>
          <w:sz w:val="24"/>
          <w:szCs w:val="24"/>
        </w:rPr>
        <w:t xml:space="preserve">Факс: </w:t>
      </w:r>
      <w:r w:rsidR="00FE1D64" w:rsidRPr="00FE1D64">
        <w:rPr>
          <w:sz w:val="24"/>
          <w:szCs w:val="24"/>
        </w:rPr>
        <w:t>нет</w:t>
      </w:r>
    </w:p>
    <w:p w:rsidR="00013190" w:rsidRPr="00013190" w:rsidRDefault="00013190" w:rsidP="00013190">
      <w:pPr>
        <w:widowControl/>
        <w:numPr>
          <w:ilvl w:val="1"/>
          <w:numId w:val="33"/>
        </w:numPr>
        <w:tabs>
          <w:tab w:val="clear" w:pos="792"/>
          <w:tab w:val="num" w:pos="0"/>
          <w:tab w:val="left" w:pos="567"/>
        </w:tabs>
        <w:autoSpaceDE/>
        <w:autoSpaceDN/>
        <w:adjustRightInd/>
        <w:spacing w:line="276" w:lineRule="auto"/>
        <w:ind w:left="0" w:right="-10" w:firstLine="0"/>
        <w:jc w:val="both"/>
        <w:rPr>
          <w:sz w:val="24"/>
          <w:szCs w:val="24"/>
          <w:lang w:val="en-US"/>
        </w:rPr>
      </w:pPr>
      <w:r w:rsidRPr="00013190">
        <w:rPr>
          <w:sz w:val="24"/>
          <w:szCs w:val="24"/>
          <w:lang w:val="en-US"/>
        </w:rPr>
        <w:t>e-mail: lipkisk63@mail.ru</w:t>
      </w:r>
    </w:p>
    <w:p w:rsidR="00013190" w:rsidRPr="00013190" w:rsidRDefault="00FE4610" w:rsidP="00FE4610">
      <w:pPr>
        <w:widowControl/>
        <w:tabs>
          <w:tab w:val="left" w:pos="567"/>
        </w:tabs>
        <w:autoSpaceDE/>
        <w:autoSpaceDN/>
        <w:adjustRightInd/>
        <w:spacing w:line="276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013190" w:rsidRPr="00013190">
        <w:rPr>
          <w:sz w:val="24"/>
          <w:szCs w:val="24"/>
        </w:rPr>
        <w:t xml:space="preserve">Сайт: </w:t>
      </w:r>
      <w:r w:rsidRPr="00FE4610">
        <w:rPr>
          <w:sz w:val="24"/>
          <w:szCs w:val="24"/>
        </w:rPr>
        <w:t>http://krlipkisosh.ucoz.ru/</w:t>
      </w:r>
    </w:p>
    <w:p w:rsidR="00013190" w:rsidRPr="00013190" w:rsidRDefault="00FE4610" w:rsidP="00FE4610">
      <w:pPr>
        <w:widowControl/>
        <w:tabs>
          <w:tab w:val="left" w:pos="567"/>
        </w:tabs>
        <w:autoSpaceDE/>
        <w:autoSpaceDN/>
        <w:adjustRightInd/>
        <w:spacing w:line="276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013190" w:rsidRPr="00013190">
        <w:rPr>
          <w:sz w:val="24"/>
          <w:szCs w:val="24"/>
        </w:rPr>
        <w:t>ФИО руководителя: Тимофеева Татьяна Владимировна</w:t>
      </w:r>
    </w:p>
    <w:p w:rsidR="00013190" w:rsidRPr="00013190" w:rsidRDefault="00FE4610" w:rsidP="00FE4610">
      <w:pPr>
        <w:widowControl/>
        <w:tabs>
          <w:tab w:val="left" w:pos="567"/>
        </w:tabs>
        <w:autoSpaceDE/>
        <w:autoSpaceDN/>
        <w:adjustRightInd/>
        <w:spacing w:line="276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="00013190" w:rsidRPr="00013190">
        <w:rPr>
          <w:sz w:val="24"/>
          <w:szCs w:val="24"/>
        </w:rPr>
        <w:t xml:space="preserve">ФИО </w:t>
      </w:r>
      <w:r w:rsidR="00DE0F92">
        <w:rPr>
          <w:sz w:val="24"/>
          <w:szCs w:val="24"/>
        </w:rPr>
        <w:t>учителя, отв. за УВР</w:t>
      </w:r>
      <w:r w:rsidR="00013190" w:rsidRPr="00013190">
        <w:rPr>
          <w:sz w:val="24"/>
          <w:szCs w:val="24"/>
        </w:rPr>
        <w:t xml:space="preserve">: </w:t>
      </w:r>
      <w:proofErr w:type="spellStart"/>
      <w:r w:rsidR="00B61A57" w:rsidRPr="00FE1D64">
        <w:rPr>
          <w:sz w:val="24"/>
          <w:szCs w:val="24"/>
        </w:rPr>
        <w:t>Разумовскова</w:t>
      </w:r>
      <w:proofErr w:type="spellEnd"/>
      <w:r w:rsidR="00B61A57" w:rsidRPr="00FE1D64">
        <w:rPr>
          <w:sz w:val="24"/>
          <w:szCs w:val="24"/>
        </w:rPr>
        <w:t xml:space="preserve"> Надежда Валерьевна</w:t>
      </w:r>
    </w:p>
    <w:p w:rsidR="00C204CF" w:rsidRDefault="00C204CF" w:rsidP="00013190">
      <w:pPr>
        <w:spacing w:line="276" w:lineRule="auto"/>
        <w:jc w:val="center"/>
        <w:rPr>
          <w:sz w:val="24"/>
          <w:szCs w:val="24"/>
        </w:rPr>
      </w:pPr>
    </w:p>
    <w:p w:rsidR="00013190" w:rsidRPr="004D5372" w:rsidRDefault="004D5372" w:rsidP="004D5372">
      <w:pPr>
        <w:spacing w:line="276" w:lineRule="auto"/>
        <w:ind w:right="-10"/>
        <w:rPr>
          <w:b/>
          <w:sz w:val="32"/>
          <w:szCs w:val="32"/>
        </w:rPr>
      </w:pPr>
      <w:r w:rsidRPr="004D5372">
        <w:rPr>
          <w:b/>
          <w:sz w:val="32"/>
          <w:szCs w:val="32"/>
        </w:rPr>
        <w:t>2.</w:t>
      </w:r>
      <w:r w:rsidR="00013190" w:rsidRPr="004D5372">
        <w:rPr>
          <w:b/>
          <w:sz w:val="32"/>
          <w:szCs w:val="32"/>
        </w:rPr>
        <w:t>Организационно-правовое обеспечение деятельности образовательного учреждения.</w:t>
      </w:r>
    </w:p>
    <w:p w:rsidR="00013190" w:rsidRDefault="00013190" w:rsidP="00013190">
      <w:pPr>
        <w:pStyle w:val="a3"/>
        <w:spacing w:line="276" w:lineRule="auto"/>
        <w:ind w:left="0"/>
        <w:rPr>
          <w:sz w:val="24"/>
          <w:szCs w:val="24"/>
        </w:rPr>
      </w:pPr>
      <w:r w:rsidRPr="00013190">
        <w:rPr>
          <w:sz w:val="24"/>
          <w:szCs w:val="24"/>
        </w:rPr>
        <w:t xml:space="preserve">2.1.Лицензия на </w:t>
      </w:r>
      <w:proofErr w:type="gramStart"/>
      <w:r w:rsidRPr="00013190">
        <w:rPr>
          <w:sz w:val="24"/>
          <w:szCs w:val="24"/>
        </w:rPr>
        <w:t>право ведения</w:t>
      </w:r>
      <w:proofErr w:type="gramEnd"/>
      <w:r w:rsidRPr="00013190">
        <w:rPr>
          <w:sz w:val="24"/>
          <w:szCs w:val="24"/>
        </w:rPr>
        <w:t xml:space="preserve"> образовательной деятельности</w:t>
      </w:r>
      <w:r w:rsidR="006A480F">
        <w:rPr>
          <w:sz w:val="24"/>
          <w:szCs w:val="24"/>
        </w:rPr>
        <w:t>:</w:t>
      </w:r>
      <w:r w:rsidRPr="00013190">
        <w:rPr>
          <w:sz w:val="24"/>
          <w:szCs w:val="24"/>
        </w:rPr>
        <w:t xml:space="preserve">  </w:t>
      </w:r>
      <w:r w:rsidR="00854107">
        <w:rPr>
          <w:sz w:val="24"/>
          <w:szCs w:val="24"/>
        </w:rPr>
        <w:t>серия 34Л01 №0001619</w:t>
      </w:r>
      <w:r w:rsidR="006A480F">
        <w:rPr>
          <w:sz w:val="24"/>
          <w:szCs w:val="24"/>
        </w:rPr>
        <w:t xml:space="preserve"> </w:t>
      </w:r>
      <w:r w:rsidR="008C474D">
        <w:rPr>
          <w:sz w:val="24"/>
          <w:szCs w:val="24"/>
        </w:rPr>
        <w:t>государственный номер</w:t>
      </w:r>
      <w:r w:rsidR="00854107">
        <w:rPr>
          <w:sz w:val="24"/>
          <w:szCs w:val="24"/>
        </w:rPr>
        <w:t xml:space="preserve"> № 54 от </w:t>
      </w:r>
      <w:r w:rsidR="00B61A57">
        <w:rPr>
          <w:sz w:val="24"/>
          <w:szCs w:val="24"/>
        </w:rPr>
        <w:t>0</w:t>
      </w:r>
      <w:r w:rsidR="00854107">
        <w:rPr>
          <w:sz w:val="24"/>
          <w:szCs w:val="24"/>
        </w:rPr>
        <w:t>6 марта</w:t>
      </w:r>
      <w:r w:rsidR="00B61A57">
        <w:rPr>
          <w:sz w:val="24"/>
          <w:szCs w:val="24"/>
        </w:rPr>
        <w:t xml:space="preserve"> 201</w:t>
      </w:r>
      <w:r w:rsidR="00854107">
        <w:rPr>
          <w:sz w:val="24"/>
          <w:szCs w:val="24"/>
        </w:rPr>
        <w:t>7</w:t>
      </w:r>
      <w:r w:rsidRPr="00013190">
        <w:rPr>
          <w:sz w:val="24"/>
          <w:szCs w:val="24"/>
        </w:rPr>
        <w:t xml:space="preserve"> года, </w:t>
      </w:r>
      <w:r w:rsidR="008C474D">
        <w:rPr>
          <w:sz w:val="24"/>
          <w:szCs w:val="24"/>
        </w:rPr>
        <w:t>приказ  Комитета</w:t>
      </w:r>
      <w:r w:rsidRPr="00013190">
        <w:rPr>
          <w:sz w:val="24"/>
          <w:szCs w:val="24"/>
        </w:rPr>
        <w:t xml:space="preserve"> образовани</w:t>
      </w:r>
      <w:r w:rsidR="00854107">
        <w:rPr>
          <w:sz w:val="24"/>
          <w:szCs w:val="24"/>
        </w:rPr>
        <w:t>я</w:t>
      </w:r>
      <w:r w:rsidRPr="00013190">
        <w:rPr>
          <w:sz w:val="24"/>
          <w:szCs w:val="24"/>
        </w:rPr>
        <w:t xml:space="preserve"> и нау</w:t>
      </w:r>
      <w:r w:rsidR="00246CB7">
        <w:rPr>
          <w:sz w:val="24"/>
          <w:szCs w:val="24"/>
        </w:rPr>
        <w:t>ки</w:t>
      </w:r>
      <w:r w:rsidRPr="00013190">
        <w:rPr>
          <w:sz w:val="24"/>
          <w:szCs w:val="24"/>
        </w:rPr>
        <w:t xml:space="preserve"> Администрации Волгоградской области бессрочно.</w:t>
      </w:r>
    </w:p>
    <w:p w:rsidR="00FD401A" w:rsidRPr="00013190" w:rsidRDefault="00FD401A" w:rsidP="00013190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Приложение к лицензии: 34П01 № 0002226</w:t>
      </w:r>
    </w:p>
    <w:p w:rsidR="00013190" w:rsidRDefault="00013190" w:rsidP="00013190">
      <w:pPr>
        <w:pStyle w:val="a3"/>
        <w:spacing w:line="276" w:lineRule="auto"/>
        <w:ind w:left="0"/>
        <w:rPr>
          <w:sz w:val="24"/>
          <w:szCs w:val="24"/>
        </w:rPr>
      </w:pPr>
      <w:r w:rsidRPr="00013190">
        <w:rPr>
          <w:sz w:val="24"/>
          <w:szCs w:val="24"/>
        </w:rPr>
        <w:t>2.2. Свидетельство о государственной аккредитации</w:t>
      </w:r>
      <w:r w:rsidR="006A480F">
        <w:rPr>
          <w:sz w:val="24"/>
          <w:szCs w:val="24"/>
        </w:rPr>
        <w:t>:</w:t>
      </w:r>
      <w:r w:rsidR="008C474D">
        <w:rPr>
          <w:sz w:val="24"/>
          <w:szCs w:val="24"/>
        </w:rPr>
        <w:t xml:space="preserve"> серия 34</w:t>
      </w:r>
      <w:r w:rsidR="00FD401A">
        <w:rPr>
          <w:sz w:val="24"/>
          <w:szCs w:val="24"/>
        </w:rPr>
        <w:t>А01 № 0001097</w:t>
      </w:r>
      <w:r w:rsidRPr="00013190">
        <w:rPr>
          <w:sz w:val="24"/>
          <w:szCs w:val="24"/>
        </w:rPr>
        <w:t xml:space="preserve">, </w:t>
      </w:r>
      <w:r w:rsidR="008C474D">
        <w:rPr>
          <w:sz w:val="24"/>
          <w:szCs w:val="24"/>
        </w:rPr>
        <w:t xml:space="preserve">государственный номер № </w:t>
      </w:r>
      <w:r w:rsidR="00FD401A">
        <w:rPr>
          <w:sz w:val="24"/>
          <w:szCs w:val="24"/>
        </w:rPr>
        <w:t>47</w:t>
      </w:r>
      <w:r w:rsidRPr="00013190">
        <w:rPr>
          <w:sz w:val="24"/>
          <w:szCs w:val="24"/>
        </w:rPr>
        <w:t xml:space="preserve"> от </w:t>
      </w:r>
      <w:r w:rsidR="00FD401A">
        <w:rPr>
          <w:sz w:val="24"/>
          <w:szCs w:val="24"/>
        </w:rPr>
        <w:t>23</w:t>
      </w:r>
      <w:r w:rsidR="008C474D">
        <w:rPr>
          <w:sz w:val="24"/>
          <w:szCs w:val="24"/>
        </w:rPr>
        <w:t xml:space="preserve"> марта 2016</w:t>
      </w:r>
      <w:r w:rsidRPr="00013190">
        <w:rPr>
          <w:sz w:val="24"/>
          <w:szCs w:val="24"/>
        </w:rPr>
        <w:t xml:space="preserve"> по 2</w:t>
      </w:r>
      <w:r w:rsidR="00FD401A">
        <w:rPr>
          <w:sz w:val="24"/>
          <w:szCs w:val="24"/>
        </w:rPr>
        <w:t>8 апреля</w:t>
      </w:r>
      <w:r w:rsidRPr="00013190">
        <w:rPr>
          <w:sz w:val="24"/>
          <w:szCs w:val="24"/>
        </w:rPr>
        <w:t xml:space="preserve"> 202</w:t>
      </w:r>
      <w:r w:rsidR="00FD401A">
        <w:rPr>
          <w:sz w:val="24"/>
          <w:szCs w:val="24"/>
        </w:rPr>
        <w:t>8</w:t>
      </w:r>
      <w:r w:rsidRPr="00013190">
        <w:rPr>
          <w:sz w:val="24"/>
          <w:szCs w:val="24"/>
        </w:rPr>
        <w:t xml:space="preserve"> г.</w:t>
      </w:r>
    </w:p>
    <w:p w:rsidR="00FD401A" w:rsidRDefault="00FD401A" w:rsidP="00013190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Приложение к аккредитации:</w:t>
      </w:r>
      <w:r w:rsidR="006A480F">
        <w:rPr>
          <w:sz w:val="24"/>
          <w:szCs w:val="24"/>
        </w:rPr>
        <w:t xml:space="preserve"> </w:t>
      </w:r>
      <w:r>
        <w:rPr>
          <w:sz w:val="24"/>
          <w:szCs w:val="24"/>
        </w:rPr>
        <w:t>34А01 №0001215</w:t>
      </w:r>
    </w:p>
    <w:p w:rsidR="00C70D2B" w:rsidRPr="00013190" w:rsidRDefault="00C70D2B" w:rsidP="00013190">
      <w:pPr>
        <w:pStyle w:val="a3"/>
        <w:spacing w:line="276" w:lineRule="auto"/>
        <w:ind w:left="0"/>
        <w:rPr>
          <w:sz w:val="24"/>
          <w:szCs w:val="24"/>
        </w:rPr>
      </w:pPr>
    </w:p>
    <w:p w:rsidR="00C204CF" w:rsidRPr="004D5372" w:rsidRDefault="004D5372" w:rsidP="00967F63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C204CF" w:rsidRPr="004D5372">
        <w:rPr>
          <w:b/>
          <w:sz w:val="32"/>
          <w:szCs w:val="32"/>
        </w:rPr>
        <w:t>Условия осуществления образовательного процесса</w:t>
      </w:r>
    </w:p>
    <w:p w:rsidR="00DB3C0C" w:rsidRDefault="00967F63" w:rsidP="00DC3E4E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  <w:r w:rsidR="00FD401A">
        <w:rPr>
          <w:sz w:val="24"/>
          <w:szCs w:val="24"/>
        </w:rPr>
        <w:t>является филиалом МОУ «</w:t>
      </w:r>
      <w:proofErr w:type="spellStart"/>
      <w:r w:rsidR="00FD401A">
        <w:rPr>
          <w:sz w:val="24"/>
          <w:szCs w:val="24"/>
        </w:rPr>
        <w:t>Краснолипковская</w:t>
      </w:r>
      <w:proofErr w:type="spellEnd"/>
      <w:r w:rsidR="00FD401A">
        <w:rPr>
          <w:sz w:val="24"/>
          <w:szCs w:val="24"/>
        </w:rPr>
        <w:t xml:space="preserve"> СШ» и </w:t>
      </w:r>
      <w:r>
        <w:rPr>
          <w:sz w:val="24"/>
          <w:szCs w:val="24"/>
        </w:rPr>
        <w:t xml:space="preserve">находится в хуторе Верхние Липки </w:t>
      </w:r>
      <w:proofErr w:type="spellStart"/>
      <w:r>
        <w:rPr>
          <w:sz w:val="24"/>
          <w:szCs w:val="24"/>
        </w:rPr>
        <w:t>Фроловского</w:t>
      </w:r>
      <w:proofErr w:type="spellEnd"/>
      <w:r>
        <w:rPr>
          <w:sz w:val="24"/>
          <w:szCs w:val="24"/>
        </w:rPr>
        <w:t xml:space="preserve"> района Волгоградской области. </w:t>
      </w:r>
      <w:r w:rsidR="00644A48">
        <w:rPr>
          <w:sz w:val="24"/>
          <w:szCs w:val="24"/>
        </w:rPr>
        <w:t xml:space="preserve">В состав филиала входит школа и дошкольная группа «Колобок». </w:t>
      </w:r>
      <w:r>
        <w:rPr>
          <w:sz w:val="24"/>
          <w:szCs w:val="24"/>
        </w:rPr>
        <w:t xml:space="preserve">Рядом </w:t>
      </w:r>
      <w:r w:rsidR="00644A48">
        <w:rPr>
          <w:sz w:val="24"/>
          <w:szCs w:val="24"/>
        </w:rPr>
        <w:t xml:space="preserve"> с филиалом</w:t>
      </w:r>
      <w:r>
        <w:rPr>
          <w:sz w:val="24"/>
          <w:szCs w:val="24"/>
        </w:rPr>
        <w:t xml:space="preserve"> на одной улице расположен сельский Дом культуры.   Связь с районным центром –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Фролово осуществляется рейсовым автобусом  или пригородным поездом </w:t>
      </w:r>
      <w:r w:rsidR="00DC3E4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Волгоград-Арчеда</w:t>
      </w:r>
      <w:proofErr w:type="spellEnd"/>
      <w:r w:rsidR="00DC3E4E">
        <w:rPr>
          <w:sz w:val="24"/>
          <w:szCs w:val="24"/>
        </w:rPr>
        <w:t>»</w:t>
      </w:r>
      <w:r>
        <w:rPr>
          <w:sz w:val="24"/>
          <w:szCs w:val="24"/>
        </w:rPr>
        <w:t xml:space="preserve">. До районного центра 22 километра, до ближайшего хутора Красные </w:t>
      </w:r>
      <w:r w:rsidR="00FE1D64" w:rsidRPr="00FE1D64">
        <w:rPr>
          <w:sz w:val="24"/>
          <w:szCs w:val="24"/>
        </w:rPr>
        <w:t xml:space="preserve">Липки </w:t>
      </w:r>
      <w:r w:rsidR="00FE1D64">
        <w:rPr>
          <w:sz w:val="24"/>
          <w:szCs w:val="24"/>
        </w:rPr>
        <w:t xml:space="preserve">- </w:t>
      </w:r>
      <w:r w:rsidR="00FE1D64" w:rsidRPr="00FE1D64">
        <w:rPr>
          <w:sz w:val="24"/>
          <w:szCs w:val="24"/>
        </w:rPr>
        <w:t>1</w:t>
      </w:r>
      <w:r w:rsidR="00FE1D64">
        <w:rPr>
          <w:sz w:val="24"/>
          <w:szCs w:val="24"/>
        </w:rPr>
        <w:t>4</w:t>
      </w:r>
      <w:r>
        <w:rPr>
          <w:sz w:val="24"/>
          <w:szCs w:val="24"/>
        </w:rPr>
        <w:t xml:space="preserve"> километров, где находится </w:t>
      </w:r>
      <w:r w:rsidR="00644A48">
        <w:rPr>
          <w:sz w:val="24"/>
          <w:szCs w:val="24"/>
        </w:rPr>
        <w:t xml:space="preserve"> МОУ «</w:t>
      </w:r>
      <w:proofErr w:type="spellStart"/>
      <w:r w:rsidR="00644A48">
        <w:rPr>
          <w:sz w:val="24"/>
          <w:szCs w:val="24"/>
        </w:rPr>
        <w:t>Краснолипковская</w:t>
      </w:r>
      <w:proofErr w:type="spellEnd"/>
      <w:r w:rsidR="00644A48">
        <w:rPr>
          <w:sz w:val="24"/>
          <w:szCs w:val="24"/>
        </w:rPr>
        <w:t xml:space="preserve"> СШ»,</w:t>
      </w:r>
      <w:r w:rsidR="006A480F">
        <w:rPr>
          <w:sz w:val="24"/>
          <w:szCs w:val="24"/>
        </w:rPr>
        <w:t xml:space="preserve"> х</w:t>
      </w:r>
      <w:r>
        <w:rPr>
          <w:sz w:val="24"/>
          <w:szCs w:val="24"/>
        </w:rPr>
        <w:t>утор Верхние Липки,</w:t>
      </w:r>
      <w:r w:rsidR="006A480F">
        <w:rPr>
          <w:sz w:val="24"/>
          <w:szCs w:val="24"/>
        </w:rPr>
        <w:t xml:space="preserve"> хутор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Шлях</w:t>
      </w:r>
      <w:r w:rsidR="006A480F">
        <w:rPr>
          <w:sz w:val="24"/>
          <w:szCs w:val="24"/>
        </w:rPr>
        <w:t>овский</w:t>
      </w:r>
      <w:proofErr w:type="spellEnd"/>
      <w:r>
        <w:rPr>
          <w:sz w:val="24"/>
          <w:szCs w:val="24"/>
        </w:rPr>
        <w:t xml:space="preserve">, </w:t>
      </w:r>
      <w:r w:rsidR="006A480F">
        <w:rPr>
          <w:sz w:val="24"/>
          <w:szCs w:val="24"/>
        </w:rPr>
        <w:t xml:space="preserve">хутор </w:t>
      </w:r>
      <w:r>
        <w:rPr>
          <w:sz w:val="24"/>
          <w:szCs w:val="24"/>
        </w:rPr>
        <w:t xml:space="preserve">Красные Липки относятся к </w:t>
      </w:r>
      <w:proofErr w:type="spellStart"/>
      <w:r>
        <w:rPr>
          <w:sz w:val="24"/>
          <w:szCs w:val="24"/>
        </w:rPr>
        <w:t>Краснолиповскому</w:t>
      </w:r>
      <w:proofErr w:type="spellEnd"/>
      <w:r>
        <w:rPr>
          <w:sz w:val="24"/>
          <w:szCs w:val="24"/>
        </w:rPr>
        <w:t xml:space="preserve"> </w:t>
      </w:r>
      <w:r w:rsidR="006A480F">
        <w:rPr>
          <w:sz w:val="24"/>
          <w:szCs w:val="24"/>
        </w:rPr>
        <w:t>сельскому поселению. Через населенный пункт</w:t>
      </w:r>
      <w:r>
        <w:rPr>
          <w:sz w:val="24"/>
          <w:szCs w:val="24"/>
        </w:rPr>
        <w:t xml:space="preserve"> проходит железная дорога Москва</w:t>
      </w:r>
      <w:r w:rsidR="006A48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DB3C0C" w:rsidRPr="00DB3C0C">
        <w:rPr>
          <w:sz w:val="24"/>
          <w:szCs w:val="24"/>
        </w:rPr>
        <w:t>В</w:t>
      </w:r>
      <w:proofErr w:type="gramEnd"/>
      <w:r w:rsidR="00DB3C0C" w:rsidRPr="00DB3C0C">
        <w:rPr>
          <w:sz w:val="24"/>
          <w:szCs w:val="24"/>
        </w:rPr>
        <w:t>олгоград  и есть железнодорожная  станция Липки.</w:t>
      </w:r>
    </w:p>
    <w:p w:rsidR="006A480F" w:rsidRDefault="006A480F" w:rsidP="006A480F">
      <w:pPr>
        <w:shd w:val="clear" w:color="auto" w:fill="FFFFFF"/>
        <w:outlineLvl w:val="1"/>
        <w:rPr>
          <w:b/>
          <w:i/>
          <w:color w:val="000000"/>
          <w:sz w:val="28"/>
          <w:szCs w:val="28"/>
          <w:u w:val="single"/>
        </w:rPr>
      </w:pPr>
    </w:p>
    <w:p w:rsidR="0052084C" w:rsidRDefault="00DB3C0C" w:rsidP="004D5372">
      <w:pPr>
        <w:shd w:val="clear" w:color="auto" w:fill="FFFFFF"/>
        <w:jc w:val="center"/>
        <w:outlineLvl w:val="1"/>
        <w:rPr>
          <w:b/>
          <w:i/>
          <w:color w:val="000000"/>
          <w:sz w:val="28"/>
          <w:szCs w:val="28"/>
          <w:u w:val="single"/>
        </w:rPr>
      </w:pPr>
      <w:r w:rsidRPr="00972346">
        <w:rPr>
          <w:b/>
          <w:i/>
          <w:color w:val="000000"/>
          <w:sz w:val="28"/>
          <w:szCs w:val="28"/>
          <w:u w:val="single"/>
        </w:rPr>
        <w:t>Показатели деят</w:t>
      </w:r>
      <w:r w:rsidR="0052084C">
        <w:rPr>
          <w:b/>
          <w:i/>
          <w:color w:val="000000"/>
          <w:sz w:val="28"/>
          <w:szCs w:val="28"/>
          <w:u w:val="single"/>
        </w:rPr>
        <w:t xml:space="preserve">ельности филиала </w:t>
      </w:r>
      <w:r w:rsidR="00F73763">
        <w:rPr>
          <w:b/>
          <w:i/>
          <w:color w:val="000000"/>
          <w:sz w:val="28"/>
          <w:szCs w:val="28"/>
          <w:u w:val="single"/>
        </w:rPr>
        <w:t>«</w:t>
      </w:r>
      <w:proofErr w:type="spellStart"/>
      <w:r w:rsidR="00F73763">
        <w:rPr>
          <w:b/>
          <w:i/>
          <w:color w:val="000000"/>
          <w:sz w:val="28"/>
          <w:szCs w:val="28"/>
          <w:u w:val="single"/>
        </w:rPr>
        <w:t>Верхнелиповская</w:t>
      </w:r>
      <w:proofErr w:type="spellEnd"/>
      <w:r w:rsidR="006A480F">
        <w:rPr>
          <w:b/>
          <w:i/>
          <w:color w:val="000000"/>
          <w:sz w:val="28"/>
          <w:szCs w:val="28"/>
          <w:u w:val="single"/>
        </w:rPr>
        <w:t xml:space="preserve"> </w:t>
      </w:r>
      <w:r w:rsidRPr="00972346">
        <w:rPr>
          <w:b/>
          <w:i/>
          <w:color w:val="000000"/>
          <w:sz w:val="28"/>
          <w:szCs w:val="28"/>
          <w:u w:val="single"/>
        </w:rPr>
        <w:t>ОШ»,</w:t>
      </w:r>
    </w:p>
    <w:p w:rsidR="00DB3C0C" w:rsidRPr="00972346" w:rsidRDefault="0052084C" w:rsidP="004D5372">
      <w:pPr>
        <w:shd w:val="clear" w:color="auto" w:fill="FFFFFF"/>
        <w:jc w:val="center"/>
        <w:outlineLvl w:val="1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МОУ «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Краснолипковская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СШ» </w:t>
      </w:r>
      <w:r w:rsidR="00DB3C0C" w:rsidRPr="00972346">
        <w:rPr>
          <w:b/>
          <w:i/>
          <w:color w:val="000000"/>
          <w:sz w:val="28"/>
          <w:szCs w:val="28"/>
          <w:u w:val="single"/>
        </w:rPr>
        <w:t xml:space="preserve">подлежащей  </w:t>
      </w:r>
      <w:proofErr w:type="spellStart"/>
      <w:r w:rsidR="00DB3C0C" w:rsidRPr="00972346">
        <w:rPr>
          <w:b/>
          <w:i/>
          <w:color w:val="000000"/>
          <w:sz w:val="28"/>
          <w:szCs w:val="28"/>
          <w:u w:val="single"/>
        </w:rPr>
        <w:t>самообследованию</w:t>
      </w:r>
      <w:proofErr w:type="spellEnd"/>
    </w:p>
    <w:tbl>
      <w:tblPr>
        <w:tblpPr w:leftFromText="180" w:rightFromText="180" w:vertAnchor="page" w:horzAnchor="margin" w:tblpY="1491"/>
        <w:tblW w:w="9471" w:type="dxa"/>
        <w:tblCellMar>
          <w:left w:w="0" w:type="dxa"/>
          <w:right w:w="0" w:type="dxa"/>
        </w:tblCellMar>
        <w:tblLook w:val="04A0"/>
      </w:tblPr>
      <w:tblGrid>
        <w:gridCol w:w="826"/>
        <w:gridCol w:w="7047"/>
        <w:gridCol w:w="1598"/>
      </w:tblGrid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67F6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7F6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67F6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95526E" w:rsidP="00644A48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FE1D64">
              <w:rPr>
                <w:color w:val="000000"/>
                <w:sz w:val="24"/>
                <w:szCs w:val="24"/>
              </w:rPr>
              <w:t>5</w:t>
            </w:r>
            <w:r w:rsidR="00644A48" w:rsidRPr="00FE1D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95526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</w:t>
            </w:r>
            <w:r w:rsidR="00644A4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644A48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7A546E" w:rsidP="0065551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69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696284" w:rsidP="00FE1D6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FE1D64">
              <w:rPr>
                <w:color w:val="000000"/>
                <w:sz w:val="24"/>
                <w:szCs w:val="24"/>
              </w:rPr>
              <w:t>3</w:t>
            </w:r>
            <w:r w:rsidR="0095526E" w:rsidRPr="00FE1D64">
              <w:rPr>
                <w:color w:val="000000"/>
                <w:sz w:val="24"/>
                <w:szCs w:val="24"/>
              </w:rPr>
              <w:t>,</w:t>
            </w:r>
            <w:r w:rsidR="00FE1D64">
              <w:rPr>
                <w:color w:val="000000"/>
                <w:sz w:val="24"/>
                <w:szCs w:val="24"/>
              </w:rPr>
              <w:t>7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FE1D64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5526E" w:rsidRPr="00FE1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FE1D64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D30C4">
              <w:rPr>
                <w:color w:val="000000"/>
                <w:sz w:val="24"/>
                <w:szCs w:val="24"/>
              </w:rPr>
              <w:t>0/</w:t>
            </w:r>
            <w:r w:rsidR="00C70D2B" w:rsidRPr="001D30C4">
              <w:rPr>
                <w:color w:val="000000"/>
                <w:sz w:val="24"/>
                <w:szCs w:val="24"/>
              </w:rPr>
              <w:t>0</w:t>
            </w:r>
            <w:r w:rsidR="00DB3C0C" w:rsidRPr="001D30C4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1D30C4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D30C4">
              <w:rPr>
                <w:color w:val="000000"/>
                <w:sz w:val="24"/>
                <w:szCs w:val="24"/>
              </w:rPr>
              <w:t>0/</w:t>
            </w:r>
            <w:r w:rsidR="00F444C7" w:rsidRPr="001D30C4">
              <w:rPr>
                <w:color w:val="000000"/>
                <w:sz w:val="24"/>
                <w:szCs w:val="24"/>
              </w:rPr>
              <w:t>0</w:t>
            </w:r>
            <w:r w:rsidR="00DB3C0C" w:rsidRPr="001D30C4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1D30C4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D30C4">
              <w:rPr>
                <w:color w:val="000000"/>
                <w:sz w:val="24"/>
                <w:szCs w:val="24"/>
              </w:rPr>
              <w:t>0</w:t>
            </w:r>
            <w:r w:rsidR="00DB3C0C" w:rsidRPr="001D30C4">
              <w:rPr>
                <w:color w:val="000000"/>
                <w:sz w:val="24"/>
                <w:szCs w:val="24"/>
              </w:rPr>
              <w:t>/0%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1D30C4" w:rsidP="0095526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D30C4">
              <w:rPr>
                <w:color w:val="000000"/>
                <w:sz w:val="24"/>
                <w:szCs w:val="24"/>
              </w:rPr>
              <w:t>0</w:t>
            </w:r>
            <w:r w:rsidR="00DB3C0C" w:rsidRPr="001D30C4">
              <w:rPr>
                <w:color w:val="000000"/>
                <w:sz w:val="24"/>
                <w:szCs w:val="24"/>
              </w:rPr>
              <w:t>/</w:t>
            </w:r>
            <w:r w:rsidR="00F444C7" w:rsidRPr="001D30C4">
              <w:rPr>
                <w:color w:val="000000"/>
                <w:sz w:val="24"/>
                <w:szCs w:val="24"/>
              </w:rPr>
              <w:t>0</w:t>
            </w:r>
            <w:r w:rsidR="00DB3C0C" w:rsidRPr="001D30C4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A81128" w:rsidRDefault="0006581B" w:rsidP="0006581B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1128">
              <w:rPr>
                <w:color w:val="000000"/>
                <w:sz w:val="24"/>
                <w:szCs w:val="24"/>
              </w:rPr>
              <w:t>32</w:t>
            </w:r>
            <w:r w:rsidR="00F444C7" w:rsidRPr="00A81128">
              <w:rPr>
                <w:color w:val="000000"/>
                <w:sz w:val="24"/>
                <w:szCs w:val="24"/>
              </w:rPr>
              <w:t>/</w:t>
            </w:r>
            <w:r w:rsidRPr="00A81128">
              <w:rPr>
                <w:color w:val="000000"/>
                <w:sz w:val="24"/>
                <w:szCs w:val="24"/>
              </w:rPr>
              <w:t>65</w:t>
            </w:r>
            <w:r w:rsidR="00DB3C0C" w:rsidRPr="00A81128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A81128" w:rsidRDefault="0006581B" w:rsidP="0006581B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1128">
              <w:rPr>
                <w:color w:val="000000"/>
                <w:sz w:val="24"/>
                <w:szCs w:val="24"/>
              </w:rPr>
              <w:t>28</w:t>
            </w:r>
            <w:r w:rsidR="00F444C7" w:rsidRPr="00A81128">
              <w:rPr>
                <w:color w:val="000000"/>
                <w:sz w:val="24"/>
                <w:szCs w:val="24"/>
              </w:rPr>
              <w:t>/</w:t>
            </w:r>
            <w:r w:rsidRPr="00A81128">
              <w:rPr>
                <w:color w:val="000000"/>
                <w:sz w:val="24"/>
                <w:szCs w:val="24"/>
              </w:rPr>
              <w:t>57</w:t>
            </w:r>
            <w:r w:rsidR="00DB3C0C" w:rsidRPr="00A81128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A81128" w:rsidRDefault="0006581B" w:rsidP="0006581B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1128">
              <w:rPr>
                <w:color w:val="000000"/>
                <w:sz w:val="24"/>
                <w:szCs w:val="24"/>
              </w:rPr>
              <w:t>2/6</w:t>
            </w:r>
            <w:r w:rsidR="00DB3C0C" w:rsidRPr="00A81128">
              <w:rPr>
                <w:color w:val="000000"/>
                <w:sz w:val="24"/>
                <w:szCs w:val="24"/>
              </w:rPr>
              <w:t>/%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A81128" w:rsidRDefault="0006581B" w:rsidP="0006581B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gramStart"/>
            <w:r w:rsidRPr="00A81128">
              <w:rPr>
                <w:color w:val="000000"/>
                <w:sz w:val="24"/>
                <w:szCs w:val="24"/>
              </w:rPr>
              <w:t>5</w:t>
            </w:r>
            <w:r w:rsidR="00DB3C0C" w:rsidRPr="00A81128">
              <w:rPr>
                <w:color w:val="000000"/>
                <w:sz w:val="24"/>
                <w:szCs w:val="24"/>
              </w:rPr>
              <w:t>/</w:t>
            </w:r>
            <w:r w:rsidRPr="00A81128">
              <w:rPr>
                <w:color w:val="000000"/>
                <w:sz w:val="24"/>
                <w:szCs w:val="24"/>
              </w:rPr>
              <w:t>15</w:t>
            </w:r>
            <w:r w:rsidR="00DB3C0C" w:rsidRPr="00A81128">
              <w:rPr>
                <w:color w:val="000000"/>
                <w:sz w:val="24"/>
                <w:szCs w:val="24"/>
              </w:rPr>
              <w:t>%)</w:t>
            </w:r>
            <w:proofErr w:type="gramEnd"/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0/0/%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0/0%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0/0/%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8521CE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8521CE" w:rsidP="008521C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12/85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8521CE" w:rsidP="00753E3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12/85</w:t>
            </w:r>
            <w:r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967F63">
              <w:rPr>
                <w:color w:val="000000"/>
                <w:sz w:val="24"/>
                <w:szCs w:val="24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8521CE" w:rsidP="008521C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15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753E3E" w:rsidP="008521C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B3C0C" w:rsidRPr="00967F63">
              <w:rPr>
                <w:color w:val="000000"/>
                <w:sz w:val="24"/>
                <w:szCs w:val="24"/>
              </w:rPr>
              <w:t>/1</w:t>
            </w:r>
            <w:r w:rsidR="008521CE">
              <w:rPr>
                <w:color w:val="000000"/>
                <w:sz w:val="24"/>
                <w:szCs w:val="24"/>
              </w:rPr>
              <w:t>5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8521CE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42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F444C7" w:rsidP="008521C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 w:rsidR="008521CE">
              <w:rPr>
                <w:color w:val="000000"/>
                <w:sz w:val="24"/>
                <w:szCs w:val="24"/>
              </w:rPr>
              <w:t>42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F444C7" w:rsidP="00753E3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человек/%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452AF5" w:rsidP="00753E3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 w:rsidR="00753E3E">
              <w:rPr>
                <w:color w:val="000000"/>
                <w:sz w:val="24"/>
                <w:szCs w:val="24"/>
              </w:rPr>
              <w:t>0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6A480F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3/2</w:t>
            </w:r>
            <w:r w:rsidR="008521CE">
              <w:rPr>
                <w:color w:val="000000"/>
                <w:sz w:val="24"/>
                <w:szCs w:val="24"/>
              </w:rPr>
              <w:t>1</w:t>
            </w:r>
            <w:r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753E3E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        </w:t>
            </w:r>
            <w:r w:rsidR="00753E3E">
              <w:rPr>
                <w:color w:val="000000"/>
                <w:sz w:val="24"/>
                <w:szCs w:val="24"/>
              </w:rPr>
              <w:t>0</w:t>
            </w:r>
            <w:r w:rsidRPr="00967F63">
              <w:rPr>
                <w:color w:val="000000"/>
                <w:sz w:val="24"/>
                <w:szCs w:val="24"/>
              </w:rPr>
              <w:t>/</w:t>
            </w:r>
            <w:r w:rsidR="00753E3E">
              <w:rPr>
                <w:color w:val="000000"/>
                <w:sz w:val="24"/>
                <w:szCs w:val="24"/>
              </w:rPr>
              <w:t xml:space="preserve">0 </w:t>
            </w:r>
            <w:r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753E3E" w:rsidP="00753E3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 w:rsidR="00452AF5">
              <w:rPr>
                <w:color w:val="000000"/>
                <w:sz w:val="24"/>
                <w:szCs w:val="24"/>
              </w:rPr>
              <w:t>10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gramStart"/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9068A4" w:rsidP="009068A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52AF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42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1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9068A4" w:rsidP="009068A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B3C0C" w:rsidRPr="00967F6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35</w:t>
            </w:r>
            <w:r w:rsidR="00DB3C0C" w:rsidRPr="00967F63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B3C0C" w:rsidRPr="00E22423" w:rsidTr="004D5372">
        <w:trPr>
          <w:trHeight w:val="48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753E3E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3C0C" w:rsidRPr="00E22423" w:rsidTr="004D5372">
        <w:trPr>
          <w:trHeight w:val="497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753E3E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67F63">
              <w:rPr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753E3E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3C0C" w:rsidRPr="00E22423" w:rsidTr="004D5372">
        <w:trPr>
          <w:trHeight w:val="2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3C0C" w:rsidRPr="00E22423" w:rsidTr="004D5372">
        <w:trPr>
          <w:trHeight w:val="48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744F7" w:rsidP="00D744F7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DB3C0C" w:rsidRPr="00967F63">
              <w:rPr>
                <w:color w:val="000000"/>
                <w:sz w:val="24"/>
                <w:szCs w:val="24"/>
              </w:rPr>
              <w:t>/100%</w:t>
            </w:r>
          </w:p>
        </w:tc>
      </w:tr>
      <w:tr w:rsidR="00DB3C0C" w:rsidRPr="00E22423" w:rsidTr="004D5372">
        <w:trPr>
          <w:trHeight w:val="48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DB3C0C" w:rsidP="004D5372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67F63">
              <w:rPr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C0C" w:rsidRPr="00967F63" w:rsidRDefault="00A84C78" w:rsidP="004D5372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  <w:r w:rsidR="00DB3C0C" w:rsidRPr="00967F63">
              <w:rPr>
                <w:color w:val="000000"/>
                <w:sz w:val="24"/>
                <w:szCs w:val="24"/>
              </w:rPr>
              <w:t xml:space="preserve"> кв</w:t>
            </w:r>
            <w:proofErr w:type="gramStart"/>
            <w:r w:rsidR="00DB3C0C" w:rsidRPr="00967F63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DB3C0C" w:rsidRPr="00DB3C0C" w:rsidRDefault="00DB3C0C" w:rsidP="00DB3C0C"/>
    <w:p w:rsidR="00DB3C0C" w:rsidRDefault="00DB3C0C" w:rsidP="00DB3C0C"/>
    <w:p w:rsidR="00C204CF" w:rsidRPr="00BC5E27" w:rsidRDefault="004D5372" w:rsidP="00967F63">
      <w:pPr>
        <w:spacing w:line="276" w:lineRule="auto"/>
        <w:rPr>
          <w:b/>
          <w:sz w:val="28"/>
          <w:szCs w:val="28"/>
        </w:rPr>
      </w:pPr>
      <w:r w:rsidRPr="00BC5E27">
        <w:rPr>
          <w:b/>
          <w:sz w:val="28"/>
          <w:szCs w:val="28"/>
        </w:rPr>
        <w:t xml:space="preserve">4. </w:t>
      </w:r>
      <w:r w:rsidR="00C204CF" w:rsidRPr="00BC5E27">
        <w:rPr>
          <w:b/>
          <w:sz w:val="28"/>
          <w:szCs w:val="28"/>
        </w:rPr>
        <w:t>Оценка организации учебного процесса  в 201</w:t>
      </w:r>
      <w:r w:rsidR="0052084C" w:rsidRPr="00BC5E27">
        <w:rPr>
          <w:b/>
          <w:sz w:val="28"/>
          <w:szCs w:val="28"/>
        </w:rPr>
        <w:t>6</w:t>
      </w:r>
      <w:r w:rsidR="00C204CF" w:rsidRPr="00BC5E27">
        <w:rPr>
          <w:b/>
          <w:sz w:val="28"/>
          <w:szCs w:val="28"/>
        </w:rPr>
        <w:t>-201</w:t>
      </w:r>
      <w:r w:rsidR="0052084C" w:rsidRPr="00BC5E27">
        <w:rPr>
          <w:b/>
          <w:sz w:val="28"/>
          <w:szCs w:val="28"/>
        </w:rPr>
        <w:t>7</w:t>
      </w:r>
      <w:r w:rsidR="00C204CF" w:rsidRPr="00BC5E27">
        <w:rPr>
          <w:b/>
          <w:sz w:val="28"/>
          <w:szCs w:val="28"/>
        </w:rPr>
        <w:t xml:space="preserve"> учебном году</w:t>
      </w:r>
    </w:p>
    <w:p w:rsidR="003917D7" w:rsidRDefault="003917D7" w:rsidP="003A2CA5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в школе начинается  1 сентября. Если этот день приходится на выходной день, то в этом случае учебный год начинается в первый, следующий за ним рабо</w:t>
      </w:r>
      <w:r>
        <w:rPr>
          <w:sz w:val="24"/>
          <w:szCs w:val="24"/>
        </w:rPr>
        <w:softHyphen/>
        <w:t>чий день.</w:t>
      </w:r>
    </w:p>
    <w:p w:rsidR="003917D7" w:rsidRDefault="003917D7" w:rsidP="003A2CA5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каникул в течение учебного года не менее 30 календарных дней, летом — не менее 8 календарных недель.</w:t>
      </w:r>
    </w:p>
    <w:p w:rsidR="003917D7" w:rsidRDefault="003917D7" w:rsidP="003A2CA5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в 1 классе в течение года устанавлива</w:t>
      </w:r>
      <w:r>
        <w:rPr>
          <w:sz w:val="24"/>
          <w:szCs w:val="24"/>
        </w:rPr>
        <w:softHyphen/>
        <w:t>ются дополнительные каникулы — 7 календарных дней.</w:t>
      </w:r>
    </w:p>
    <w:p w:rsidR="003917D7" w:rsidRDefault="003917D7" w:rsidP="003A2CA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перемен между уроками составляет не менее 10 минут, бо</w:t>
      </w:r>
      <w:r w:rsidR="00D744F7">
        <w:rPr>
          <w:sz w:val="24"/>
          <w:szCs w:val="24"/>
        </w:rPr>
        <w:t>л</w:t>
      </w:r>
      <w:r w:rsidR="001D30C4">
        <w:rPr>
          <w:sz w:val="24"/>
          <w:szCs w:val="24"/>
        </w:rPr>
        <w:t>ьшая перемена (после  третьего</w:t>
      </w:r>
      <w:r w:rsidR="00D744F7">
        <w:rPr>
          <w:sz w:val="24"/>
          <w:szCs w:val="24"/>
        </w:rPr>
        <w:t xml:space="preserve"> и пятого </w:t>
      </w:r>
      <w:r>
        <w:rPr>
          <w:sz w:val="24"/>
          <w:szCs w:val="24"/>
        </w:rPr>
        <w:t>уроков) – 20 минут. Во</w:t>
      </w:r>
      <w:r w:rsidR="0008665A">
        <w:rPr>
          <w:sz w:val="24"/>
          <w:szCs w:val="24"/>
        </w:rPr>
        <w:t xml:space="preserve"> время перемен, согласно графику</w:t>
      </w:r>
      <w:r>
        <w:rPr>
          <w:sz w:val="24"/>
          <w:szCs w:val="24"/>
        </w:rPr>
        <w:t>, в буфете организовано горячее питание школьников. Горячие обеды подвозятс</w:t>
      </w:r>
      <w:r w:rsidR="00D744F7">
        <w:rPr>
          <w:sz w:val="24"/>
          <w:szCs w:val="24"/>
        </w:rPr>
        <w:t xml:space="preserve">я </w:t>
      </w:r>
      <w:r w:rsidR="00D744F7" w:rsidRPr="001D30C4">
        <w:rPr>
          <w:sz w:val="24"/>
          <w:szCs w:val="24"/>
        </w:rPr>
        <w:t xml:space="preserve">из </w:t>
      </w:r>
      <w:r w:rsidR="001D30C4" w:rsidRPr="001D30C4">
        <w:rPr>
          <w:sz w:val="24"/>
          <w:szCs w:val="24"/>
        </w:rPr>
        <w:t xml:space="preserve"> МУП городского округа </w:t>
      </w:r>
      <w:proofErr w:type="gramStart"/>
      <w:r w:rsidR="001D30C4" w:rsidRPr="001D30C4">
        <w:rPr>
          <w:sz w:val="24"/>
          <w:szCs w:val="24"/>
        </w:rPr>
        <w:t>г</w:t>
      </w:r>
      <w:proofErr w:type="gramEnd"/>
      <w:r w:rsidR="001D30C4" w:rsidRPr="001D30C4">
        <w:rPr>
          <w:sz w:val="24"/>
          <w:szCs w:val="24"/>
        </w:rPr>
        <w:t>. Фролово Волгоградской области</w:t>
      </w:r>
      <w:r w:rsidR="00BC5E27">
        <w:rPr>
          <w:sz w:val="24"/>
          <w:szCs w:val="24"/>
        </w:rPr>
        <w:t xml:space="preserve"> </w:t>
      </w:r>
      <w:r w:rsidR="001D30C4" w:rsidRPr="001D30C4">
        <w:rPr>
          <w:sz w:val="24"/>
          <w:szCs w:val="24"/>
        </w:rPr>
        <w:t>«Комбинат школьного</w:t>
      </w:r>
      <w:r w:rsidR="00D744F7" w:rsidRPr="001D30C4">
        <w:rPr>
          <w:sz w:val="24"/>
          <w:szCs w:val="24"/>
        </w:rPr>
        <w:t xml:space="preserve"> питания»</w:t>
      </w:r>
      <w:r w:rsidR="00D744F7">
        <w:rPr>
          <w:sz w:val="24"/>
          <w:szCs w:val="24"/>
        </w:rPr>
        <w:t xml:space="preserve"> </w:t>
      </w:r>
      <w:r>
        <w:rPr>
          <w:sz w:val="24"/>
          <w:szCs w:val="24"/>
        </w:rPr>
        <w:t>на специализированной машине.</w:t>
      </w:r>
    </w:p>
    <w:p w:rsidR="003A2CA5" w:rsidRDefault="003917D7" w:rsidP="003A2CA5">
      <w:pPr>
        <w:pStyle w:val="a8"/>
        <w:spacing w:before="0" w:beforeAutospacing="0" w:line="276" w:lineRule="auto"/>
        <w:ind w:firstLine="708"/>
        <w:contextualSpacing/>
        <w:rPr>
          <w:rStyle w:val="a7"/>
          <w:b w:val="0"/>
          <w:bCs w:val="0"/>
        </w:rPr>
      </w:pPr>
      <w:r>
        <w:t>Индивидуально-групповые занятия, секции, кружки про</w:t>
      </w:r>
      <w:r>
        <w:softHyphen/>
        <w:t xml:space="preserve">водятся после перерыва </w:t>
      </w:r>
      <w:r w:rsidR="003A2CA5">
        <w:t>п</w:t>
      </w:r>
      <w:r>
        <w:t>родолжительность</w:t>
      </w:r>
      <w:r w:rsidR="0008665A">
        <w:t>ю не менее 40 минут по окончанию</w:t>
      </w:r>
      <w:r>
        <w:t xml:space="preserve"> учебных занятий.</w:t>
      </w:r>
    </w:p>
    <w:p w:rsidR="003A2CA5" w:rsidRPr="003D075C" w:rsidRDefault="003A2CA5" w:rsidP="003A2CA5">
      <w:pPr>
        <w:pStyle w:val="a8"/>
        <w:spacing w:line="276" w:lineRule="auto"/>
        <w:contextualSpacing/>
        <w:jc w:val="both"/>
        <w:rPr>
          <w:b/>
        </w:rPr>
      </w:pPr>
      <w:r w:rsidRPr="003D075C">
        <w:rPr>
          <w:rStyle w:val="a7"/>
          <w:b w:val="0"/>
          <w:bCs w:val="0"/>
        </w:rPr>
        <w:t xml:space="preserve">Начало учебных занятий </w:t>
      </w:r>
      <w:r>
        <w:rPr>
          <w:rStyle w:val="a7"/>
          <w:b w:val="0"/>
          <w:bCs w:val="0"/>
        </w:rPr>
        <w:t xml:space="preserve"> 8.30.</w:t>
      </w:r>
    </w:p>
    <w:p w:rsidR="003A2CA5" w:rsidRDefault="003A2CA5" w:rsidP="003A2CA5">
      <w:pPr>
        <w:pStyle w:val="a8"/>
        <w:spacing w:after="0" w:afterAutospacing="0" w:line="276" w:lineRule="auto"/>
        <w:contextualSpacing/>
      </w:pPr>
      <w:r>
        <w:t>Продолжительность учебной недели 1-9 классы  – 5 дней</w:t>
      </w:r>
    </w:p>
    <w:p w:rsidR="003A2CA5" w:rsidRDefault="003A2CA5" w:rsidP="003A2CA5">
      <w:pPr>
        <w:spacing w:line="276" w:lineRule="auto"/>
        <w:jc w:val="both"/>
        <w:rPr>
          <w:sz w:val="24"/>
          <w:szCs w:val="24"/>
        </w:rPr>
      </w:pPr>
      <w:r w:rsidRPr="001E5700">
        <w:rPr>
          <w:color w:val="000000"/>
          <w:sz w:val="24"/>
        </w:rPr>
        <w:t>Периодичность проведения промежуточной аттестации учащихся</w:t>
      </w:r>
      <w:r w:rsidR="00BC5E27">
        <w:rPr>
          <w:color w:val="000000"/>
          <w:sz w:val="24"/>
        </w:rPr>
        <w:t xml:space="preserve"> </w:t>
      </w:r>
      <w:r>
        <w:rPr>
          <w:sz w:val="24"/>
          <w:szCs w:val="24"/>
        </w:rPr>
        <w:t>– четверть, полугодие</w:t>
      </w:r>
    </w:p>
    <w:p w:rsidR="00C204CF" w:rsidRPr="003D075C" w:rsidRDefault="00C204CF" w:rsidP="003A2CA5">
      <w:pPr>
        <w:spacing w:line="276" w:lineRule="auto"/>
        <w:jc w:val="both"/>
        <w:rPr>
          <w:sz w:val="24"/>
          <w:szCs w:val="24"/>
        </w:rPr>
      </w:pPr>
      <w:r w:rsidRPr="003D075C">
        <w:rPr>
          <w:sz w:val="24"/>
          <w:szCs w:val="24"/>
        </w:rPr>
        <w:t>Для успешной реализации</w:t>
      </w:r>
      <w:r>
        <w:rPr>
          <w:sz w:val="24"/>
          <w:szCs w:val="24"/>
        </w:rPr>
        <w:t xml:space="preserve"> общеобразовательных программ </w:t>
      </w:r>
      <w:r w:rsidRPr="003D075C">
        <w:rPr>
          <w:sz w:val="24"/>
          <w:szCs w:val="24"/>
        </w:rPr>
        <w:t xml:space="preserve"> школой был разработан  и утвержден </w:t>
      </w:r>
      <w:r w:rsidR="00F75252">
        <w:rPr>
          <w:sz w:val="24"/>
          <w:szCs w:val="24"/>
        </w:rPr>
        <w:t>годовой учебный график</w:t>
      </w:r>
    </w:p>
    <w:p w:rsidR="00757EAC" w:rsidRDefault="00757EAC" w:rsidP="002A0747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A0747" w:rsidRPr="002A0747" w:rsidRDefault="002A0747" w:rsidP="002A0747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A0747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Календарный учебный  график  </w:t>
      </w:r>
    </w:p>
    <w:p w:rsidR="002A0747" w:rsidRDefault="002A0747" w:rsidP="002A0747">
      <w:pPr>
        <w:jc w:val="both"/>
        <w:rPr>
          <w:sz w:val="24"/>
          <w:szCs w:val="24"/>
        </w:rPr>
      </w:pPr>
    </w:p>
    <w:p w:rsidR="002A0747" w:rsidRPr="002A0747" w:rsidRDefault="002A0747" w:rsidP="002A0747">
      <w:pPr>
        <w:jc w:val="both"/>
        <w:rPr>
          <w:sz w:val="24"/>
          <w:szCs w:val="24"/>
        </w:rPr>
      </w:pPr>
      <w:r w:rsidRPr="002A0747">
        <w:rPr>
          <w:sz w:val="24"/>
          <w:szCs w:val="24"/>
        </w:rPr>
        <w:t>Начало учебного года - 1 сентября 201</w:t>
      </w:r>
      <w:r w:rsidR="00DE06F3">
        <w:rPr>
          <w:sz w:val="24"/>
          <w:szCs w:val="24"/>
        </w:rPr>
        <w:t>6</w:t>
      </w:r>
      <w:r w:rsidRPr="002A0747">
        <w:rPr>
          <w:sz w:val="24"/>
          <w:szCs w:val="24"/>
        </w:rPr>
        <w:t xml:space="preserve"> года. Окончание учебного года – </w:t>
      </w:r>
      <w:r w:rsidR="00DE06F3">
        <w:rPr>
          <w:sz w:val="24"/>
          <w:szCs w:val="24"/>
        </w:rPr>
        <w:t>29</w:t>
      </w:r>
      <w:r w:rsidRPr="002A0747">
        <w:rPr>
          <w:sz w:val="24"/>
          <w:szCs w:val="24"/>
        </w:rPr>
        <w:t xml:space="preserve"> мая 201</w:t>
      </w:r>
      <w:r w:rsidR="00DE06F3">
        <w:rPr>
          <w:sz w:val="24"/>
          <w:szCs w:val="24"/>
        </w:rPr>
        <w:t>7</w:t>
      </w:r>
      <w:r w:rsidRPr="002A0747">
        <w:rPr>
          <w:sz w:val="24"/>
          <w:szCs w:val="24"/>
        </w:rPr>
        <w:t xml:space="preserve"> г.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sz w:val="24"/>
          <w:szCs w:val="24"/>
        </w:rPr>
        <w:t>Продолжительность учебного года:  1 классы – 33 учебные недели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sz w:val="24"/>
          <w:szCs w:val="24"/>
        </w:rPr>
        <w:t>2-9 классы  -  34 учебные недели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sz w:val="24"/>
          <w:szCs w:val="24"/>
        </w:rPr>
        <w:t>Продолжительность учебных четвертей  и каникул: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i/>
          <w:sz w:val="24"/>
          <w:szCs w:val="24"/>
          <w:u w:val="single"/>
        </w:rPr>
        <w:lastRenderedPageBreak/>
        <w:t>1 четверть:</w:t>
      </w:r>
      <w:r w:rsidR="00BC5E27">
        <w:rPr>
          <w:i/>
          <w:sz w:val="24"/>
          <w:szCs w:val="24"/>
          <w:u w:val="single"/>
        </w:rPr>
        <w:t xml:space="preserve"> </w:t>
      </w:r>
      <w:r w:rsidRPr="002A0747">
        <w:rPr>
          <w:sz w:val="24"/>
          <w:szCs w:val="24"/>
        </w:rPr>
        <w:t xml:space="preserve">1 </w:t>
      </w:r>
      <w:r w:rsidR="00753E3E">
        <w:rPr>
          <w:sz w:val="24"/>
          <w:szCs w:val="24"/>
        </w:rPr>
        <w:t xml:space="preserve">сентября- </w:t>
      </w:r>
      <w:r w:rsidR="00DE06F3">
        <w:rPr>
          <w:sz w:val="24"/>
          <w:szCs w:val="24"/>
        </w:rPr>
        <w:t xml:space="preserve">30 октября </w:t>
      </w:r>
      <w:r w:rsidR="00B11B51">
        <w:rPr>
          <w:sz w:val="24"/>
          <w:szCs w:val="24"/>
        </w:rPr>
        <w:t xml:space="preserve"> (</w:t>
      </w:r>
      <w:r w:rsidR="00DE06F3">
        <w:rPr>
          <w:sz w:val="24"/>
          <w:szCs w:val="24"/>
        </w:rPr>
        <w:t>8</w:t>
      </w:r>
      <w:r w:rsidR="00753E3E">
        <w:rPr>
          <w:sz w:val="24"/>
          <w:szCs w:val="24"/>
        </w:rPr>
        <w:t xml:space="preserve"> недель</w:t>
      </w:r>
      <w:r w:rsidR="00DE06F3">
        <w:rPr>
          <w:sz w:val="24"/>
          <w:szCs w:val="24"/>
        </w:rPr>
        <w:t>, 2 дня</w:t>
      </w:r>
      <w:r w:rsidRPr="002A0747">
        <w:rPr>
          <w:sz w:val="24"/>
          <w:szCs w:val="24"/>
        </w:rPr>
        <w:t>)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sz w:val="24"/>
          <w:szCs w:val="24"/>
        </w:rPr>
        <w:t>Каникулы:</w:t>
      </w:r>
      <w:r w:rsidR="00BC5E27">
        <w:rPr>
          <w:sz w:val="24"/>
          <w:szCs w:val="24"/>
        </w:rPr>
        <w:t xml:space="preserve"> </w:t>
      </w:r>
      <w:r w:rsidR="00DE06F3">
        <w:rPr>
          <w:sz w:val="24"/>
          <w:szCs w:val="24"/>
        </w:rPr>
        <w:t xml:space="preserve">31октября </w:t>
      </w:r>
      <w:r w:rsidRPr="002A0747">
        <w:rPr>
          <w:sz w:val="24"/>
          <w:szCs w:val="24"/>
        </w:rPr>
        <w:t xml:space="preserve"> –0</w:t>
      </w:r>
      <w:r w:rsidR="00DE06F3">
        <w:rPr>
          <w:sz w:val="24"/>
          <w:szCs w:val="24"/>
        </w:rPr>
        <w:t>6</w:t>
      </w:r>
      <w:r w:rsidRPr="002A0747">
        <w:rPr>
          <w:sz w:val="24"/>
          <w:szCs w:val="24"/>
        </w:rPr>
        <w:t xml:space="preserve"> ноября (</w:t>
      </w:r>
      <w:r w:rsidR="00B11B51">
        <w:rPr>
          <w:sz w:val="24"/>
          <w:szCs w:val="24"/>
        </w:rPr>
        <w:t>7</w:t>
      </w:r>
      <w:r w:rsidRPr="002A0747">
        <w:rPr>
          <w:sz w:val="24"/>
          <w:szCs w:val="24"/>
        </w:rPr>
        <w:t xml:space="preserve"> дней)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i/>
          <w:sz w:val="24"/>
          <w:szCs w:val="24"/>
          <w:u w:val="single"/>
        </w:rPr>
        <w:t>2 четверть</w:t>
      </w:r>
      <w:r w:rsidRPr="002A0747">
        <w:rPr>
          <w:i/>
          <w:sz w:val="24"/>
          <w:szCs w:val="24"/>
        </w:rPr>
        <w:t>:</w:t>
      </w:r>
      <w:r w:rsidR="00BC5E27">
        <w:rPr>
          <w:i/>
          <w:sz w:val="24"/>
          <w:szCs w:val="24"/>
        </w:rPr>
        <w:t xml:space="preserve"> </w:t>
      </w:r>
      <w:r w:rsidR="00DE06F3" w:rsidRPr="00DE06F3">
        <w:rPr>
          <w:sz w:val="24"/>
          <w:szCs w:val="24"/>
        </w:rPr>
        <w:t>07</w:t>
      </w:r>
      <w:r w:rsidR="00B11B51">
        <w:rPr>
          <w:sz w:val="24"/>
          <w:szCs w:val="24"/>
        </w:rPr>
        <w:t xml:space="preserve"> ноября – 2</w:t>
      </w:r>
      <w:r w:rsidR="00DE06F3">
        <w:rPr>
          <w:sz w:val="24"/>
          <w:szCs w:val="24"/>
        </w:rPr>
        <w:t>8</w:t>
      </w:r>
      <w:r w:rsidR="00B11B51">
        <w:rPr>
          <w:sz w:val="24"/>
          <w:szCs w:val="24"/>
        </w:rPr>
        <w:t xml:space="preserve"> декабря (7</w:t>
      </w:r>
      <w:r w:rsidR="00753E3E">
        <w:rPr>
          <w:sz w:val="24"/>
          <w:szCs w:val="24"/>
        </w:rPr>
        <w:t xml:space="preserve"> недель</w:t>
      </w:r>
      <w:r w:rsidR="00DE06F3">
        <w:rPr>
          <w:sz w:val="24"/>
          <w:szCs w:val="24"/>
        </w:rPr>
        <w:t>, 3 дня</w:t>
      </w:r>
      <w:r w:rsidRPr="002A0747">
        <w:rPr>
          <w:sz w:val="24"/>
          <w:szCs w:val="24"/>
        </w:rPr>
        <w:t>)</w:t>
      </w:r>
    </w:p>
    <w:p w:rsidR="002A0747" w:rsidRPr="002A0747" w:rsidRDefault="00B11B51" w:rsidP="002A0747">
      <w:pPr>
        <w:rPr>
          <w:sz w:val="24"/>
          <w:szCs w:val="24"/>
        </w:rPr>
      </w:pPr>
      <w:r>
        <w:rPr>
          <w:sz w:val="24"/>
          <w:szCs w:val="24"/>
        </w:rPr>
        <w:t>Каникулы:  2</w:t>
      </w:r>
      <w:r w:rsidR="00DE06F3">
        <w:rPr>
          <w:sz w:val="24"/>
          <w:szCs w:val="24"/>
        </w:rPr>
        <w:t>9</w:t>
      </w:r>
      <w:r w:rsidR="002A0747" w:rsidRPr="002A0747">
        <w:rPr>
          <w:sz w:val="24"/>
          <w:szCs w:val="24"/>
        </w:rPr>
        <w:t>декабря –1</w:t>
      </w:r>
      <w:r w:rsidR="00DE06F3">
        <w:rPr>
          <w:sz w:val="24"/>
          <w:szCs w:val="24"/>
        </w:rPr>
        <w:t>1</w:t>
      </w:r>
      <w:r w:rsidR="002A0747" w:rsidRPr="002A0747">
        <w:rPr>
          <w:sz w:val="24"/>
          <w:szCs w:val="24"/>
        </w:rPr>
        <w:t xml:space="preserve"> января (1</w:t>
      </w:r>
      <w:r>
        <w:rPr>
          <w:sz w:val="24"/>
          <w:szCs w:val="24"/>
        </w:rPr>
        <w:t>4</w:t>
      </w:r>
      <w:r w:rsidR="002A0747" w:rsidRPr="002A0747">
        <w:rPr>
          <w:sz w:val="24"/>
          <w:szCs w:val="24"/>
        </w:rPr>
        <w:t xml:space="preserve"> дней)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i/>
          <w:sz w:val="24"/>
          <w:szCs w:val="24"/>
          <w:u w:val="single"/>
        </w:rPr>
        <w:t>3 четверть</w:t>
      </w:r>
      <w:r w:rsidRPr="002A0747">
        <w:rPr>
          <w:i/>
          <w:sz w:val="24"/>
          <w:szCs w:val="24"/>
        </w:rPr>
        <w:t xml:space="preserve">: </w:t>
      </w:r>
      <w:r w:rsidR="00B11B51">
        <w:rPr>
          <w:sz w:val="24"/>
          <w:szCs w:val="24"/>
        </w:rPr>
        <w:t>11 января –20</w:t>
      </w:r>
      <w:r w:rsidR="00DE06F3">
        <w:rPr>
          <w:sz w:val="24"/>
          <w:szCs w:val="24"/>
        </w:rPr>
        <w:t xml:space="preserve"> марта (</w:t>
      </w:r>
      <w:r w:rsidRPr="002A0747">
        <w:rPr>
          <w:sz w:val="24"/>
          <w:szCs w:val="24"/>
        </w:rPr>
        <w:t>10 недель</w:t>
      </w:r>
      <w:r w:rsidR="00DE06F3">
        <w:rPr>
          <w:sz w:val="24"/>
          <w:szCs w:val="24"/>
        </w:rPr>
        <w:t>,2 дня</w:t>
      </w:r>
      <w:r w:rsidRPr="002A0747">
        <w:rPr>
          <w:sz w:val="24"/>
          <w:szCs w:val="24"/>
        </w:rPr>
        <w:t>)</w:t>
      </w:r>
    </w:p>
    <w:p w:rsidR="002A0747" w:rsidRPr="002A0747" w:rsidRDefault="00B11B51" w:rsidP="00696284">
      <w:pPr>
        <w:pStyle w:val="2"/>
        <w:shd w:val="clear" w:color="auto" w:fill="auto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Каникулы: 2</w:t>
      </w:r>
      <w:r w:rsidR="00DE06F3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марта –</w:t>
      </w:r>
      <w:r w:rsidR="00DE06F3">
        <w:rPr>
          <w:rFonts w:ascii="Times New Roman" w:hAnsi="Times New Roman" w:cs="Times New Roman"/>
          <w:b w:val="0"/>
          <w:sz w:val="24"/>
          <w:szCs w:val="24"/>
        </w:rPr>
        <w:t>4 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(9 </w:t>
      </w:r>
      <w:r w:rsidR="002A0747" w:rsidRPr="00753E3E">
        <w:rPr>
          <w:rFonts w:ascii="Times New Roman" w:hAnsi="Times New Roman" w:cs="Times New Roman"/>
          <w:b w:val="0"/>
          <w:sz w:val="24"/>
          <w:szCs w:val="24"/>
        </w:rPr>
        <w:t xml:space="preserve"> дней)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i/>
          <w:sz w:val="24"/>
          <w:szCs w:val="24"/>
          <w:u w:val="single"/>
        </w:rPr>
        <w:t>4 четверть</w:t>
      </w:r>
      <w:r w:rsidR="00BC5E27">
        <w:rPr>
          <w:i/>
          <w:sz w:val="24"/>
          <w:szCs w:val="24"/>
          <w:u w:val="single"/>
        </w:rPr>
        <w:t xml:space="preserve">; </w:t>
      </w:r>
      <w:r w:rsidR="00DE06F3" w:rsidRPr="00DE06F3">
        <w:rPr>
          <w:sz w:val="24"/>
          <w:szCs w:val="24"/>
        </w:rPr>
        <w:t>5 апреля</w:t>
      </w:r>
      <w:r w:rsidR="00B11B51">
        <w:rPr>
          <w:sz w:val="24"/>
          <w:szCs w:val="24"/>
        </w:rPr>
        <w:t xml:space="preserve"> –</w:t>
      </w:r>
      <w:r w:rsidR="00DE06F3">
        <w:rPr>
          <w:sz w:val="24"/>
          <w:szCs w:val="24"/>
        </w:rPr>
        <w:t>29</w:t>
      </w:r>
      <w:r w:rsidRPr="002A0747">
        <w:rPr>
          <w:sz w:val="24"/>
          <w:szCs w:val="24"/>
        </w:rPr>
        <w:t xml:space="preserve"> мая (</w:t>
      </w:r>
      <w:r w:rsidR="00DE06F3">
        <w:rPr>
          <w:sz w:val="24"/>
          <w:szCs w:val="24"/>
        </w:rPr>
        <w:t xml:space="preserve">7 </w:t>
      </w:r>
      <w:r w:rsidRPr="002A0747">
        <w:rPr>
          <w:sz w:val="24"/>
          <w:szCs w:val="24"/>
        </w:rPr>
        <w:t>недель</w:t>
      </w:r>
      <w:r w:rsidR="00DE06F3">
        <w:rPr>
          <w:sz w:val="24"/>
          <w:szCs w:val="24"/>
        </w:rPr>
        <w:t>,3 дня</w:t>
      </w:r>
      <w:r w:rsidRPr="002A0747">
        <w:rPr>
          <w:sz w:val="24"/>
          <w:szCs w:val="24"/>
        </w:rPr>
        <w:t>)</w:t>
      </w:r>
    </w:p>
    <w:p w:rsidR="002A0747" w:rsidRPr="002A0747" w:rsidRDefault="002A0747" w:rsidP="002A0747">
      <w:pPr>
        <w:rPr>
          <w:sz w:val="24"/>
          <w:szCs w:val="24"/>
        </w:rPr>
      </w:pPr>
    </w:p>
    <w:p w:rsidR="002A0747" w:rsidRPr="002A0747" w:rsidRDefault="00753E3E" w:rsidP="002A0747">
      <w:pPr>
        <w:rPr>
          <w:sz w:val="24"/>
          <w:szCs w:val="24"/>
        </w:rPr>
      </w:pPr>
      <w:r>
        <w:rPr>
          <w:sz w:val="24"/>
          <w:szCs w:val="24"/>
        </w:rPr>
        <w:t>Промежуточная аттестация</w:t>
      </w:r>
      <w:r w:rsidR="002A0747" w:rsidRPr="002A0747">
        <w:rPr>
          <w:sz w:val="24"/>
          <w:szCs w:val="24"/>
        </w:rPr>
        <w:t>: 2</w:t>
      </w:r>
      <w:r w:rsidR="00DE06F3">
        <w:rPr>
          <w:sz w:val="24"/>
          <w:szCs w:val="24"/>
        </w:rPr>
        <w:t>2</w:t>
      </w:r>
      <w:r w:rsidR="002A0747" w:rsidRPr="002A0747">
        <w:rPr>
          <w:sz w:val="24"/>
          <w:szCs w:val="24"/>
        </w:rPr>
        <w:t xml:space="preserve"> мая – 2</w:t>
      </w:r>
      <w:r w:rsidR="00DE06F3">
        <w:rPr>
          <w:sz w:val="24"/>
          <w:szCs w:val="24"/>
        </w:rPr>
        <w:t>6</w:t>
      </w:r>
      <w:r w:rsidR="002A0747" w:rsidRPr="002A0747">
        <w:rPr>
          <w:sz w:val="24"/>
          <w:szCs w:val="24"/>
        </w:rPr>
        <w:t xml:space="preserve"> мая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sz w:val="24"/>
          <w:szCs w:val="24"/>
        </w:rPr>
        <w:t xml:space="preserve">Дополнительные каникулы для первоклассников с </w:t>
      </w:r>
      <w:r w:rsidR="00DE06F3">
        <w:rPr>
          <w:sz w:val="24"/>
          <w:szCs w:val="24"/>
        </w:rPr>
        <w:t>13</w:t>
      </w:r>
      <w:r w:rsidR="00B11B51">
        <w:rPr>
          <w:sz w:val="24"/>
          <w:szCs w:val="24"/>
        </w:rPr>
        <w:t xml:space="preserve"> февраля  по 1</w:t>
      </w:r>
      <w:r w:rsidR="00DE06F3">
        <w:rPr>
          <w:sz w:val="24"/>
          <w:szCs w:val="24"/>
        </w:rPr>
        <w:t>7</w:t>
      </w:r>
      <w:r w:rsidRPr="002A0747">
        <w:rPr>
          <w:sz w:val="24"/>
          <w:szCs w:val="24"/>
        </w:rPr>
        <w:t xml:space="preserve"> февраля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sz w:val="24"/>
          <w:szCs w:val="24"/>
        </w:rPr>
        <w:t xml:space="preserve">Продолжительность урока: </w:t>
      </w:r>
      <w:r w:rsidR="00DE06F3">
        <w:rPr>
          <w:sz w:val="24"/>
          <w:szCs w:val="24"/>
        </w:rPr>
        <w:t>2</w:t>
      </w:r>
      <w:r w:rsidRPr="002A0747">
        <w:rPr>
          <w:sz w:val="24"/>
          <w:szCs w:val="24"/>
        </w:rPr>
        <w:t>-9 классы</w:t>
      </w:r>
      <w:r w:rsidR="0008665A">
        <w:rPr>
          <w:sz w:val="24"/>
          <w:szCs w:val="24"/>
        </w:rPr>
        <w:t xml:space="preserve"> </w:t>
      </w:r>
      <w:r w:rsidRPr="002A0747">
        <w:rPr>
          <w:sz w:val="24"/>
          <w:szCs w:val="24"/>
        </w:rPr>
        <w:t>-</w:t>
      </w:r>
      <w:r w:rsidR="0008665A">
        <w:rPr>
          <w:sz w:val="24"/>
          <w:szCs w:val="24"/>
        </w:rPr>
        <w:t xml:space="preserve">  </w:t>
      </w:r>
      <w:r w:rsidRPr="002A0747">
        <w:rPr>
          <w:sz w:val="24"/>
          <w:szCs w:val="24"/>
        </w:rPr>
        <w:t>40 минут</w:t>
      </w:r>
    </w:p>
    <w:p w:rsidR="002A0747" w:rsidRPr="002A0747" w:rsidRDefault="002A0747" w:rsidP="002A0747">
      <w:pPr>
        <w:rPr>
          <w:sz w:val="24"/>
          <w:szCs w:val="24"/>
        </w:rPr>
      </w:pPr>
      <w:r w:rsidRPr="002A0747">
        <w:rPr>
          <w:sz w:val="24"/>
          <w:szCs w:val="24"/>
        </w:rPr>
        <w:t>Продолжительность занятий:     1 класс  с 8.30. до</w:t>
      </w:r>
      <w:r w:rsidR="0008665A">
        <w:rPr>
          <w:sz w:val="24"/>
          <w:szCs w:val="24"/>
        </w:rPr>
        <w:t xml:space="preserve"> </w:t>
      </w:r>
      <w:r w:rsidRPr="002A0747">
        <w:rPr>
          <w:sz w:val="24"/>
          <w:szCs w:val="24"/>
        </w:rPr>
        <w:t>11.35</w:t>
      </w:r>
    </w:p>
    <w:p w:rsidR="002A0747" w:rsidRPr="002A0747" w:rsidRDefault="002A0747" w:rsidP="002A0747">
      <w:pPr>
        <w:ind w:left="3540"/>
        <w:rPr>
          <w:sz w:val="24"/>
          <w:szCs w:val="24"/>
        </w:rPr>
      </w:pPr>
      <w:r w:rsidRPr="002A0747">
        <w:rPr>
          <w:sz w:val="24"/>
          <w:szCs w:val="24"/>
        </w:rPr>
        <w:t>2 класс с 8.30. до 12.35.</w:t>
      </w:r>
    </w:p>
    <w:p w:rsidR="002A0747" w:rsidRPr="002A0747" w:rsidRDefault="002A0747" w:rsidP="002A0747">
      <w:pPr>
        <w:ind w:left="3540"/>
        <w:rPr>
          <w:sz w:val="24"/>
          <w:szCs w:val="24"/>
        </w:rPr>
      </w:pPr>
      <w:r w:rsidRPr="002A0747">
        <w:rPr>
          <w:sz w:val="24"/>
          <w:szCs w:val="24"/>
        </w:rPr>
        <w:t>3-4 классы с 10.10. до 1</w:t>
      </w:r>
      <w:r w:rsidR="00696284">
        <w:rPr>
          <w:sz w:val="24"/>
          <w:szCs w:val="24"/>
        </w:rPr>
        <w:t>3</w:t>
      </w:r>
      <w:r w:rsidRPr="002A0747">
        <w:rPr>
          <w:sz w:val="24"/>
          <w:szCs w:val="24"/>
        </w:rPr>
        <w:t>.</w:t>
      </w:r>
      <w:r w:rsidR="00696284">
        <w:rPr>
          <w:sz w:val="24"/>
          <w:szCs w:val="24"/>
        </w:rPr>
        <w:t>30</w:t>
      </w:r>
      <w:r w:rsidRPr="002A0747">
        <w:rPr>
          <w:sz w:val="24"/>
          <w:szCs w:val="24"/>
        </w:rPr>
        <w:t>.</w:t>
      </w:r>
    </w:p>
    <w:p w:rsidR="002A0747" w:rsidRDefault="002A0747" w:rsidP="002A0747">
      <w:pPr>
        <w:ind w:left="3540"/>
        <w:rPr>
          <w:sz w:val="24"/>
          <w:szCs w:val="24"/>
        </w:rPr>
      </w:pPr>
      <w:r w:rsidRPr="002A0747">
        <w:rPr>
          <w:sz w:val="24"/>
          <w:szCs w:val="24"/>
        </w:rPr>
        <w:t>5-9 классы с 8.30. до 14.20</w:t>
      </w:r>
      <w:r>
        <w:rPr>
          <w:sz w:val="24"/>
          <w:szCs w:val="24"/>
        </w:rPr>
        <w:t>.</w:t>
      </w:r>
    </w:p>
    <w:p w:rsidR="00104E7D" w:rsidRPr="004D5372" w:rsidRDefault="00104E7D" w:rsidP="00104E7D">
      <w:pPr>
        <w:rPr>
          <w:b/>
          <w:i/>
          <w:color w:val="000000" w:themeColor="text1"/>
          <w:sz w:val="24"/>
          <w:szCs w:val="24"/>
        </w:rPr>
      </w:pPr>
      <w:r w:rsidRPr="004D5372">
        <w:rPr>
          <w:b/>
          <w:i/>
          <w:color w:val="000000" w:themeColor="text1"/>
          <w:sz w:val="24"/>
          <w:szCs w:val="24"/>
        </w:rPr>
        <w:t xml:space="preserve">Система управления организации </w:t>
      </w:r>
    </w:p>
    <w:p w:rsidR="00104E7D" w:rsidRPr="003D075C" w:rsidRDefault="00104E7D" w:rsidP="00B27DFE">
      <w:pPr>
        <w:ind w:firstLine="708"/>
        <w:jc w:val="both"/>
        <w:rPr>
          <w:sz w:val="24"/>
          <w:szCs w:val="24"/>
        </w:rPr>
      </w:pPr>
      <w:r w:rsidRPr="005D73A4">
        <w:rPr>
          <w:i/>
          <w:sz w:val="24"/>
          <w:szCs w:val="24"/>
        </w:rPr>
        <w:t>Органы управления ОУ</w:t>
      </w:r>
      <w:r w:rsidRPr="003D075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Управляющий </w:t>
      </w:r>
      <w:r w:rsidRPr="003D075C">
        <w:rPr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 школы, П</w:t>
      </w:r>
      <w:r w:rsidRPr="003D075C">
        <w:rPr>
          <w:sz w:val="24"/>
          <w:szCs w:val="24"/>
        </w:rPr>
        <w:t>едагогический совет</w:t>
      </w:r>
      <w:r w:rsidR="0059772E">
        <w:rPr>
          <w:sz w:val="24"/>
          <w:szCs w:val="24"/>
        </w:rPr>
        <w:t>, директор</w:t>
      </w:r>
      <w:r>
        <w:rPr>
          <w:sz w:val="24"/>
          <w:szCs w:val="24"/>
        </w:rPr>
        <w:t xml:space="preserve"> школы</w:t>
      </w:r>
      <w:r w:rsidR="0059772E">
        <w:rPr>
          <w:sz w:val="24"/>
          <w:szCs w:val="24"/>
        </w:rPr>
        <w:t>, заведующий филиалом.</w:t>
      </w:r>
    </w:p>
    <w:p w:rsidR="00104E7D" w:rsidRPr="003D075C" w:rsidRDefault="00104E7D" w:rsidP="00104E7D">
      <w:pPr>
        <w:jc w:val="both"/>
        <w:rPr>
          <w:sz w:val="24"/>
          <w:szCs w:val="24"/>
        </w:rPr>
      </w:pPr>
      <w:r w:rsidRPr="003D075C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>Школой</w:t>
      </w:r>
      <w:r w:rsidRPr="003D075C">
        <w:rPr>
          <w:sz w:val="24"/>
          <w:szCs w:val="24"/>
        </w:rPr>
        <w:t xml:space="preserve"> осуществляет коллегиальный орган управления –</w:t>
      </w:r>
      <w:r>
        <w:rPr>
          <w:sz w:val="24"/>
          <w:szCs w:val="24"/>
        </w:rPr>
        <w:t xml:space="preserve"> Управляющий </w:t>
      </w:r>
      <w:r w:rsidRPr="003D075C">
        <w:rPr>
          <w:sz w:val="24"/>
          <w:szCs w:val="24"/>
        </w:rPr>
        <w:t xml:space="preserve"> Совет</w:t>
      </w:r>
      <w:r>
        <w:rPr>
          <w:sz w:val="24"/>
          <w:szCs w:val="24"/>
        </w:rPr>
        <w:t>.</w:t>
      </w:r>
    </w:p>
    <w:p w:rsidR="00104E7D" w:rsidRPr="005D73A4" w:rsidRDefault="00104E7D" w:rsidP="00104E7D">
      <w:pPr>
        <w:jc w:val="both"/>
        <w:rPr>
          <w:i/>
          <w:sz w:val="24"/>
          <w:szCs w:val="24"/>
        </w:rPr>
      </w:pPr>
      <w:r w:rsidRPr="003D075C">
        <w:rPr>
          <w:sz w:val="24"/>
          <w:szCs w:val="24"/>
        </w:rPr>
        <w:t xml:space="preserve">Непосредственное руководство школой осуществляет директор школы – </w:t>
      </w:r>
      <w:r>
        <w:rPr>
          <w:sz w:val="24"/>
          <w:szCs w:val="24"/>
        </w:rPr>
        <w:t>Тимофеева Татьяна Владимировна.</w:t>
      </w:r>
    </w:p>
    <w:p w:rsidR="00104E7D" w:rsidRDefault="00104E7D" w:rsidP="00104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Учителя, ответственные за   учебно-воспитательную  работу в школе </w:t>
      </w:r>
      <w:r w:rsidRPr="003D075C">
        <w:rPr>
          <w:sz w:val="24"/>
          <w:szCs w:val="24"/>
        </w:rPr>
        <w:t xml:space="preserve"> - </w:t>
      </w:r>
      <w:proofErr w:type="spellStart"/>
      <w:r w:rsidR="0059772E">
        <w:rPr>
          <w:sz w:val="24"/>
          <w:szCs w:val="24"/>
        </w:rPr>
        <w:t>Разумовскова</w:t>
      </w:r>
      <w:proofErr w:type="spellEnd"/>
      <w:r w:rsidR="0059772E">
        <w:rPr>
          <w:sz w:val="24"/>
          <w:szCs w:val="24"/>
        </w:rPr>
        <w:t xml:space="preserve"> Надежда Валерьевна</w:t>
      </w:r>
      <w:r w:rsidRPr="005D73A4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 за  воспитательную  работу</w:t>
      </w:r>
      <w:r w:rsidRPr="003D075C">
        <w:rPr>
          <w:sz w:val="24"/>
          <w:szCs w:val="24"/>
        </w:rPr>
        <w:t xml:space="preserve"> – </w:t>
      </w:r>
      <w:r w:rsidR="0059772E">
        <w:rPr>
          <w:sz w:val="24"/>
          <w:szCs w:val="24"/>
        </w:rPr>
        <w:t>Александрина Надежда Алексеевна</w:t>
      </w:r>
      <w:r w:rsidRPr="003D075C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общественный инспектор по охране  прав </w:t>
      </w:r>
      <w:r w:rsidR="0059772E">
        <w:rPr>
          <w:sz w:val="24"/>
          <w:szCs w:val="24"/>
        </w:rPr>
        <w:t>детства</w:t>
      </w:r>
      <w:r>
        <w:rPr>
          <w:sz w:val="24"/>
          <w:szCs w:val="24"/>
        </w:rPr>
        <w:t xml:space="preserve"> – </w:t>
      </w:r>
      <w:proofErr w:type="spellStart"/>
      <w:r w:rsidR="0059772E">
        <w:rPr>
          <w:sz w:val="24"/>
          <w:szCs w:val="24"/>
        </w:rPr>
        <w:t>Амелина</w:t>
      </w:r>
      <w:proofErr w:type="spellEnd"/>
      <w:r w:rsidR="0059772E">
        <w:rPr>
          <w:sz w:val="24"/>
          <w:szCs w:val="24"/>
        </w:rPr>
        <w:t xml:space="preserve"> Татьяна </w:t>
      </w:r>
      <w:proofErr w:type="spellStart"/>
      <w:r w:rsidR="0059772E">
        <w:rPr>
          <w:sz w:val="24"/>
          <w:szCs w:val="24"/>
        </w:rPr>
        <w:t>Урфонидиновна</w:t>
      </w:r>
      <w:proofErr w:type="spellEnd"/>
      <w:r w:rsidR="00B27DFE">
        <w:rPr>
          <w:sz w:val="24"/>
          <w:szCs w:val="24"/>
        </w:rPr>
        <w:t>.</w:t>
      </w:r>
    </w:p>
    <w:p w:rsidR="00104E7D" w:rsidRPr="003D075C" w:rsidRDefault="00104E7D" w:rsidP="00104E7D">
      <w:pPr>
        <w:jc w:val="both"/>
        <w:rPr>
          <w:sz w:val="24"/>
          <w:szCs w:val="24"/>
        </w:rPr>
      </w:pPr>
      <w:r w:rsidRPr="003D075C">
        <w:rPr>
          <w:sz w:val="24"/>
          <w:szCs w:val="24"/>
        </w:rPr>
        <w:t xml:space="preserve">Основные решения в школе принимает педагогический совет и является постоянно </w:t>
      </w:r>
      <w:r w:rsidR="0059772E">
        <w:rPr>
          <w:sz w:val="24"/>
          <w:szCs w:val="24"/>
        </w:rPr>
        <w:t xml:space="preserve">действующим органом управления </w:t>
      </w:r>
      <w:r w:rsidRPr="003D075C">
        <w:rPr>
          <w:sz w:val="24"/>
          <w:szCs w:val="24"/>
        </w:rPr>
        <w:t>для рассмотрения основных вопросов образовательного процесса. В ОУ функционирует методический совет,  мет</w:t>
      </w:r>
      <w:r>
        <w:rPr>
          <w:sz w:val="24"/>
          <w:szCs w:val="24"/>
        </w:rPr>
        <w:t xml:space="preserve">одическое объединение классных руководителей. </w:t>
      </w:r>
    </w:p>
    <w:p w:rsidR="00104E7D" w:rsidRPr="003D075C" w:rsidRDefault="00104E7D" w:rsidP="00104E7D">
      <w:pPr>
        <w:ind w:firstLine="360"/>
        <w:jc w:val="both"/>
        <w:rPr>
          <w:rFonts w:eastAsia="Calibri"/>
          <w:sz w:val="24"/>
          <w:szCs w:val="24"/>
        </w:rPr>
      </w:pPr>
      <w:r w:rsidRPr="003D075C">
        <w:rPr>
          <w:rFonts w:eastAsia="Calibri"/>
          <w:sz w:val="24"/>
          <w:szCs w:val="24"/>
        </w:rPr>
        <w:t xml:space="preserve">В качестве общественных организаций в Учреждении действуют классные и </w:t>
      </w:r>
      <w:proofErr w:type="gramStart"/>
      <w:r w:rsidRPr="003D075C">
        <w:rPr>
          <w:rFonts w:eastAsia="Calibri"/>
          <w:sz w:val="24"/>
          <w:szCs w:val="24"/>
        </w:rPr>
        <w:t>общешкольный</w:t>
      </w:r>
      <w:proofErr w:type="gramEnd"/>
      <w:r w:rsidRPr="003D075C">
        <w:rPr>
          <w:rFonts w:eastAsia="Calibri"/>
          <w:sz w:val="24"/>
          <w:szCs w:val="24"/>
        </w:rPr>
        <w:t xml:space="preserve"> родительские комитеты, которые содействуют объединению усилий семьи и школы в деле обучения и воспитания детей.</w:t>
      </w:r>
    </w:p>
    <w:p w:rsidR="00104E7D" w:rsidRDefault="00104E7D" w:rsidP="00104E7D">
      <w:pPr>
        <w:jc w:val="both"/>
        <w:rPr>
          <w:sz w:val="24"/>
          <w:szCs w:val="24"/>
        </w:rPr>
      </w:pPr>
      <w:r w:rsidRPr="003D075C">
        <w:rPr>
          <w:sz w:val="24"/>
          <w:szCs w:val="24"/>
        </w:rPr>
        <w:t>Все звенья управленческой структуры связаны между собой, между ними существует разделение полномочий и ответственности.</w:t>
      </w:r>
    </w:p>
    <w:p w:rsidR="00F03B6A" w:rsidRDefault="00F03B6A" w:rsidP="000F7B46">
      <w:pPr>
        <w:rPr>
          <w:b/>
          <w:sz w:val="32"/>
          <w:szCs w:val="32"/>
        </w:rPr>
      </w:pPr>
    </w:p>
    <w:p w:rsidR="002A0747" w:rsidRPr="00BC5E27" w:rsidRDefault="004D5372" w:rsidP="000F7B46">
      <w:pPr>
        <w:rPr>
          <w:b/>
          <w:sz w:val="28"/>
          <w:szCs w:val="28"/>
        </w:rPr>
      </w:pPr>
      <w:r w:rsidRPr="00BC5E27">
        <w:rPr>
          <w:b/>
          <w:sz w:val="28"/>
          <w:szCs w:val="28"/>
        </w:rPr>
        <w:t xml:space="preserve">5. </w:t>
      </w:r>
      <w:r w:rsidR="000F7B46" w:rsidRPr="00BC5E27">
        <w:rPr>
          <w:b/>
          <w:sz w:val="28"/>
          <w:szCs w:val="28"/>
        </w:rPr>
        <w:t>К</w:t>
      </w:r>
      <w:r w:rsidR="002A0747" w:rsidRPr="00BC5E27">
        <w:rPr>
          <w:b/>
          <w:sz w:val="28"/>
          <w:szCs w:val="28"/>
        </w:rPr>
        <w:t>онтингент</w:t>
      </w:r>
      <w:r w:rsidR="0008665A" w:rsidRPr="00BC5E27">
        <w:rPr>
          <w:b/>
          <w:sz w:val="28"/>
          <w:szCs w:val="28"/>
        </w:rPr>
        <w:t xml:space="preserve"> </w:t>
      </w:r>
      <w:proofErr w:type="gramStart"/>
      <w:r w:rsidR="002A0747" w:rsidRPr="00BC5E27">
        <w:rPr>
          <w:b/>
          <w:sz w:val="28"/>
          <w:szCs w:val="28"/>
        </w:rPr>
        <w:t>обучающихся</w:t>
      </w:r>
      <w:proofErr w:type="gramEnd"/>
      <w:r w:rsidR="002A0747" w:rsidRPr="00BC5E27">
        <w:rPr>
          <w:b/>
          <w:sz w:val="28"/>
          <w:szCs w:val="28"/>
        </w:rPr>
        <w:t xml:space="preserve"> и педагогический состав образовательного учреждения. Структура управления образовательным учреждением.</w:t>
      </w:r>
    </w:p>
    <w:p w:rsidR="00C204CF" w:rsidRDefault="00C204CF" w:rsidP="00C204CF">
      <w:pPr>
        <w:rPr>
          <w:b/>
          <w:color w:val="000000"/>
          <w:sz w:val="28"/>
          <w:szCs w:val="28"/>
        </w:rPr>
      </w:pPr>
    </w:p>
    <w:p w:rsidR="00C204CF" w:rsidRPr="003D075C" w:rsidRDefault="00C204CF" w:rsidP="005E691E">
      <w:pPr>
        <w:spacing w:line="276" w:lineRule="auto"/>
        <w:ind w:firstLine="709"/>
        <w:jc w:val="both"/>
        <w:rPr>
          <w:sz w:val="24"/>
          <w:szCs w:val="24"/>
        </w:rPr>
      </w:pPr>
      <w:r w:rsidRPr="003D075C">
        <w:rPr>
          <w:sz w:val="24"/>
          <w:szCs w:val="24"/>
        </w:rPr>
        <w:t>Образовательная деятельность  школы осуществляется в соответствии</w:t>
      </w:r>
      <w:r>
        <w:rPr>
          <w:sz w:val="24"/>
          <w:szCs w:val="24"/>
        </w:rPr>
        <w:t xml:space="preserve"> с программами: </w:t>
      </w:r>
      <w:r w:rsidRPr="001E5700">
        <w:rPr>
          <w:sz w:val="24"/>
          <w:szCs w:val="24"/>
        </w:rPr>
        <w:t xml:space="preserve">с образовательной </w:t>
      </w:r>
      <w:r w:rsidRPr="00BC5E27">
        <w:rPr>
          <w:sz w:val="24"/>
          <w:szCs w:val="24"/>
        </w:rPr>
        <w:t>программой</w:t>
      </w:r>
      <w:r w:rsidR="00BC5E27">
        <w:rPr>
          <w:sz w:val="24"/>
          <w:szCs w:val="24"/>
        </w:rPr>
        <w:t xml:space="preserve"> дошкольного образования,</w:t>
      </w:r>
      <w:r w:rsidRPr="00BC5E27">
        <w:rPr>
          <w:sz w:val="24"/>
          <w:szCs w:val="24"/>
        </w:rPr>
        <w:t xml:space="preserve"> </w:t>
      </w:r>
      <w:r w:rsidR="00BC5E27" w:rsidRPr="001E5700">
        <w:rPr>
          <w:sz w:val="24"/>
          <w:szCs w:val="24"/>
        </w:rPr>
        <w:t xml:space="preserve">с образовательной </w:t>
      </w:r>
      <w:r w:rsidR="00BC5E27" w:rsidRPr="00BC5E27">
        <w:rPr>
          <w:sz w:val="24"/>
          <w:szCs w:val="24"/>
        </w:rPr>
        <w:t>программой</w:t>
      </w:r>
      <w:r w:rsidR="00BC5E27">
        <w:rPr>
          <w:sz w:val="24"/>
          <w:szCs w:val="24"/>
        </w:rPr>
        <w:t xml:space="preserve"> </w:t>
      </w:r>
      <w:r w:rsidRPr="00BC5E27">
        <w:rPr>
          <w:sz w:val="24"/>
          <w:szCs w:val="24"/>
        </w:rPr>
        <w:t>начального общего образования</w:t>
      </w:r>
      <w:r w:rsidRPr="001E5700">
        <w:rPr>
          <w:sz w:val="24"/>
          <w:szCs w:val="24"/>
        </w:rPr>
        <w:t>, образовательной программой основного  общего образования.</w:t>
      </w:r>
      <w:r>
        <w:rPr>
          <w:sz w:val="24"/>
          <w:szCs w:val="24"/>
        </w:rPr>
        <w:t xml:space="preserve"> Образовательные  программы</w:t>
      </w:r>
      <w:r w:rsidRPr="003D075C">
        <w:rPr>
          <w:sz w:val="24"/>
          <w:szCs w:val="24"/>
        </w:rPr>
        <w:t xml:space="preserve"> соответству</w:t>
      </w:r>
      <w:r w:rsidR="006B69C8">
        <w:rPr>
          <w:sz w:val="24"/>
          <w:szCs w:val="24"/>
        </w:rPr>
        <w:t>ю</w:t>
      </w:r>
      <w:r w:rsidRPr="003D075C">
        <w:rPr>
          <w:sz w:val="24"/>
          <w:szCs w:val="24"/>
        </w:rPr>
        <w:t>т ФГОС  на соответствующих ступенях обучения.</w:t>
      </w:r>
    </w:p>
    <w:p w:rsidR="00C204CF" w:rsidRPr="003D075C" w:rsidRDefault="00C204CF" w:rsidP="005E691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8614A6">
        <w:rPr>
          <w:sz w:val="24"/>
          <w:szCs w:val="24"/>
        </w:rPr>
        <w:t xml:space="preserve">6 - </w:t>
      </w:r>
      <w:r>
        <w:rPr>
          <w:sz w:val="24"/>
          <w:szCs w:val="24"/>
        </w:rPr>
        <w:t>201</w:t>
      </w:r>
      <w:r w:rsidR="008614A6">
        <w:rPr>
          <w:sz w:val="24"/>
          <w:szCs w:val="24"/>
        </w:rPr>
        <w:t>7</w:t>
      </w:r>
      <w:r w:rsidRPr="003D075C">
        <w:rPr>
          <w:sz w:val="24"/>
          <w:szCs w:val="24"/>
        </w:rPr>
        <w:t xml:space="preserve"> учебном году комплектование школы составило  </w:t>
      </w:r>
      <w:r w:rsidR="008614A6">
        <w:rPr>
          <w:sz w:val="24"/>
          <w:szCs w:val="24"/>
        </w:rPr>
        <w:t>7</w:t>
      </w:r>
      <w:r w:rsidR="00BC5E27">
        <w:rPr>
          <w:sz w:val="24"/>
          <w:szCs w:val="24"/>
        </w:rPr>
        <w:t xml:space="preserve"> </w:t>
      </w:r>
      <w:r w:rsidRPr="003D075C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 xml:space="preserve">  классов-комплектов. Численность  учащихся  на начало учебного года составляла   </w:t>
      </w:r>
      <w:r w:rsidR="008614A6">
        <w:rPr>
          <w:sz w:val="24"/>
          <w:szCs w:val="24"/>
        </w:rPr>
        <w:t>50</w:t>
      </w:r>
      <w:r w:rsidR="0008665A">
        <w:rPr>
          <w:sz w:val="24"/>
          <w:szCs w:val="24"/>
        </w:rPr>
        <w:t xml:space="preserve"> </w:t>
      </w:r>
      <w:r w:rsidR="006877BA">
        <w:rPr>
          <w:sz w:val="24"/>
          <w:szCs w:val="24"/>
        </w:rPr>
        <w:t>учащихся:  2</w:t>
      </w:r>
      <w:r w:rsidR="008614A6">
        <w:rPr>
          <w:sz w:val="24"/>
          <w:szCs w:val="24"/>
        </w:rPr>
        <w:t xml:space="preserve">3 </w:t>
      </w:r>
      <w:r w:rsidR="006877BA">
        <w:rPr>
          <w:sz w:val="24"/>
          <w:szCs w:val="24"/>
        </w:rPr>
        <w:t>ученико</w:t>
      </w:r>
      <w:r>
        <w:rPr>
          <w:sz w:val="24"/>
          <w:szCs w:val="24"/>
        </w:rPr>
        <w:t>в  начальных класс</w:t>
      </w:r>
      <w:r w:rsidR="009B6B42">
        <w:rPr>
          <w:sz w:val="24"/>
          <w:szCs w:val="24"/>
        </w:rPr>
        <w:t>ов</w:t>
      </w:r>
      <w:r>
        <w:rPr>
          <w:sz w:val="24"/>
          <w:szCs w:val="24"/>
        </w:rPr>
        <w:t xml:space="preserve"> (4 класс</w:t>
      </w:r>
      <w:r w:rsidR="009B6B42">
        <w:rPr>
          <w:sz w:val="24"/>
          <w:szCs w:val="24"/>
        </w:rPr>
        <w:t>а</w:t>
      </w:r>
      <w:r>
        <w:rPr>
          <w:sz w:val="24"/>
          <w:szCs w:val="24"/>
        </w:rPr>
        <w:t xml:space="preserve">),   </w:t>
      </w:r>
      <w:r w:rsidR="008614A6">
        <w:rPr>
          <w:sz w:val="24"/>
          <w:szCs w:val="24"/>
        </w:rPr>
        <w:t>27</w:t>
      </w:r>
      <w:r w:rsidRPr="00A00DBE">
        <w:rPr>
          <w:sz w:val="24"/>
          <w:szCs w:val="24"/>
        </w:rPr>
        <w:t xml:space="preserve"> учащихся в основной школе  (5 классов)</w:t>
      </w:r>
      <w:r w:rsidR="004C54FD">
        <w:rPr>
          <w:sz w:val="24"/>
          <w:szCs w:val="24"/>
        </w:rPr>
        <w:t>.</w:t>
      </w:r>
    </w:p>
    <w:p w:rsidR="0063415F" w:rsidRDefault="00C204CF" w:rsidP="00B27D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 w:rsidRPr="003D075C">
        <w:rPr>
          <w:sz w:val="24"/>
          <w:szCs w:val="24"/>
        </w:rPr>
        <w:t>послед</w:t>
      </w:r>
      <w:r>
        <w:rPr>
          <w:sz w:val="24"/>
          <w:szCs w:val="24"/>
        </w:rPr>
        <w:t>ни</w:t>
      </w:r>
      <w:r w:rsidR="00946FAF">
        <w:rPr>
          <w:sz w:val="24"/>
          <w:szCs w:val="24"/>
        </w:rPr>
        <w:t>е</w:t>
      </w:r>
      <w:proofErr w:type="gramEnd"/>
      <w:r w:rsidR="00946FAF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года контингент </w:t>
      </w:r>
      <w:r w:rsidR="009B6B42">
        <w:rPr>
          <w:sz w:val="24"/>
          <w:szCs w:val="24"/>
        </w:rPr>
        <w:t xml:space="preserve"> не изменился</w:t>
      </w:r>
      <w:r w:rsidR="00B27DFE">
        <w:rPr>
          <w:sz w:val="24"/>
          <w:szCs w:val="24"/>
        </w:rPr>
        <w:t xml:space="preserve">. </w:t>
      </w:r>
      <w:r w:rsidR="0063415F">
        <w:rPr>
          <w:sz w:val="24"/>
          <w:szCs w:val="24"/>
        </w:rPr>
        <w:t xml:space="preserve">Средняя наполняемость классов – </w:t>
      </w:r>
      <w:r w:rsidR="008614A6">
        <w:rPr>
          <w:sz w:val="24"/>
          <w:szCs w:val="24"/>
        </w:rPr>
        <w:t>5,5</w:t>
      </w:r>
      <w:r w:rsidR="0063415F">
        <w:rPr>
          <w:sz w:val="24"/>
          <w:szCs w:val="24"/>
        </w:rPr>
        <w:t xml:space="preserve"> человек</w:t>
      </w:r>
      <w:r w:rsidR="0008665A">
        <w:rPr>
          <w:sz w:val="24"/>
          <w:szCs w:val="24"/>
        </w:rPr>
        <w:t>.</w:t>
      </w:r>
    </w:p>
    <w:p w:rsidR="0063415F" w:rsidRPr="0008665A" w:rsidRDefault="0063415F" w:rsidP="0063415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Динамика численности обучающихся:</w:t>
      </w:r>
      <w:r w:rsidR="0008665A"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за период с 01.09.</w:t>
      </w:r>
      <w:r w:rsidRPr="00787E9C">
        <w:rPr>
          <w:sz w:val="24"/>
          <w:szCs w:val="24"/>
        </w:rPr>
        <w:t>1</w:t>
      </w:r>
      <w:r w:rsidR="00BC5E27">
        <w:rPr>
          <w:sz w:val="24"/>
          <w:szCs w:val="24"/>
        </w:rPr>
        <w:t>6</w:t>
      </w:r>
      <w:r>
        <w:rPr>
          <w:sz w:val="24"/>
          <w:szCs w:val="24"/>
        </w:rPr>
        <w:t xml:space="preserve"> г. выбыло –</w:t>
      </w:r>
      <w:r w:rsidR="008614A6">
        <w:rPr>
          <w:sz w:val="24"/>
          <w:szCs w:val="24"/>
        </w:rPr>
        <w:t>1</w:t>
      </w:r>
      <w:r>
        <w:rPr>
          <w:sz w:val="24"/>
          <w:szCs w:val="24"/>
        </w:rPr>
        <w:t xml:space="preserve">, прибыло – </w:t>
      </w:r>
      <w:r w:rsidR="008614A6">
        <w:rPr>
          <w:sz w:val="24"/>
          <w:szCs w:val="24"/>
        </w:rPr>
        <w:t>0</w:t>
      </w:r>
    </w:p>
    <w:p w:rsidR="00C204CF" w:rsidRDefault="00C204CF" w:rsidP="005E691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показал, что отток учащихся происходит по объективным причинам и не связан с неудовлетворением учащихся и их родителей (законных представителей) образовательной </w:t>
      </w:r>
      <w:r>
        <w:rPr>
          <w:sz w:val="24"/>
          <w:szCs w:val="24"/>
        </w:rPr>
        <w:lastRenderedPageBreak/>
        <w:t>деятельностью школы или конфликтной ситуацией.</w:t>
      </w:r>
    </w:p>
    <w:p w:rsidR="0063415F" w:rsidRPr="00203760" w:rsidRDefault="0063415F" w:rsidP="001D5956">
      <w:pPr>
        <w:spacing w:line="276" w:lineRule="auto"/>
        <w:ind w:firstLine="709"/>
        <w:jc w:val="center"/>
        <w:rPr>
          <w:b/>
          <w:i/>
          <w:sz w:val="24"/>
          <w:szCs w:val="24"/>
        </w:rPr>
      </w:pPr>
      <w:r w:rsidRPr="00203760">
        <w:rPr>
          <w:b/>
          <w:i/>
          <w:sz w:val="24"/>
          <w:szCs w:val="24"/>
        </w:rPr>
        <w:t>Статистика</w:t>
      </w:r>
    </w:p>
    <w:tbl>
      <w:tblPr>
        <w:tblW w:w="10327" w:type="dxa"/>
        <w:tblInd w:w="-492" w:type="dxa"/>
        <w:tblLayout w:type="fixed"/>
        <w:tblLook w:val="0000"/>
      </w:tblPr>
      <w:tblGrid>
        <w:gridCol w:w="3764"/>
        <w:gridCol w:w="1153"/>
        <w:gridCol w:w="1065"/>
        <w:gridCol w:w="1050"/>
        <w:gridCol w:w="1081"/>
        <w:gridCol w:w="1107"/>
        <w:gridCol w:w="1107"/>
      </w:tblGrid>
      <w:tr w:rsidR="008614A6" w:rsidTr="008614A6">
        <w:trPr>
          <w:trHeight w:val="526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Default="008614A6" w:rsidP="001F5DAE">
            <w:pPr>
              <w:tabs>
                <w:tab w:val="left" w:pos="1365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2011/12</w:t>
            </w:r>
          </w:p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2012/13</w:t>
            </w:r>
          </w:p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2013/14</w:t>
            </w:r>
          </w:p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2014/15</w:t>
            </w:r>
          </w:p>
          <w:p w:rsidR="008614A6" w:rsidRDefault="008614A6" w:rsidP="00DA1DC3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Default="008614A6" w:rsidP="001F5DA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2015/16</w:t>
            </w:r>
          </w:p>
          <w:p w:rsidR="008614A6" w:rsidRDefault="008614A6" w:rsidP="001F5DAE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Default="008614A6" w:rsidP="001F5DA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2016/17</w:t>
            </w:r>
          </w:p>
          <w:p w:rsidR="008614A6" w:rsidRDefault="008614A6" w:rsidP="001F5DAE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8614A6" w:rsidRPr="0063415F" w:rsidTr="008614A6">
        <w:trPr>
          <w:trHeight w:val="78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1. количество учеников обучающихся на конец учебного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55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Default="008614A6" w:rsidP="00B27DF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B27D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8614A6" w:rsidRDefault="008614A6" w:rsidP="00861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614A6" w:rsidRPr="0063415F" w:rsidTr="008614A6">
        <w:trPr>
          <w:trHeight w:val="623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2.не получили аттестата об основном образовании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5A" w:rsidRDefault="0008665A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4A6" w:rsidRPr="0063415F" w:rsidTr="008614A6">
        <w:trPr>
          <w:trHeight w:val="62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 xml:space="preserve">3.количество учеников оставленных на повторный год обучения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5A" w:rsidRDefault="0008665A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4A6" w:rsidRPr="0063415F" w:rsidTr="008614A6">
        <w:trPr>
          <w:trHeight w:val="81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4.количество учеников</w:t>
            </w:r>
            <w:proofErr w:type="gramStart"/>
            <w:r w:rsidRPr="0063415F">
              <w:rPr>
                <w:sz w:val="24"/>
                <w:szCs w:val="24"/>
              </w:rPr>
              <w:t xml:space="preserve"> ,</w:t>
            </w:r>
            <w:proofErr w:type="gramEnd"/>
            <w:r w:rsidRPr="0063415F">
              <w:rPr>
                <w:sz w:val="24"/>
                <w:szCs w:val="24"/>
              </w:rPr>
              <w:t xml:space="preserve"> окончивших школу с аттестатом особого образца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5A" w:rsidRDefault="0008665A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4A6" w:rsidRPr="0063415F" w:rsidTr="008614A6">
        <w:trPr>
          <w:trHeight w:val="78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5.количество учеников не работают и не учатся по окончании основной школы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5A" w:rsidRDefault="0008665A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A6" w:rsidRPr="0063415F" w:rsidTr="008614A6">
        <w:trPr>
          <w:trHeight w:val="80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 xml:space="preserve">6.количество учеников, поступивших в колледжи (техникумы) </w:t>
            </w:r>
            <w:proofErr w:type="gramStart"/>
            <w:r w:rsidRPr="0063415F">
              <w:rPr>
                <w:sz w:val="24"/>
                <w:szCs w:val="24"/>
              </w:rPr>
              <w:t>в</w:t>
            </w:r>
            <w:proofErr w:type="gramEnd"/>
            <w:r w:rsidRPr="0063415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5A" w:rsidRDefault="0008665A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614A6" w:rsidRPr="0063415F" w:rsidTr="008614A6">
        <w:trPr>
          <w:trHeight w:val="56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7.количество учеников</w:t>
            </w:r>
            <w:proofErr w:type="gramStart"/>
            <w:r w:rsidRPr="0063415F">
              <w:rPr>
                <w:sz w:val="24"/>
                <w:szCs w:val="24"/>
              </w:rPr>
              <w:t xml:space="preserve"> ,</w:t>
            </w:r>
            <w:proofErr w:type="gramEnd"/>
            <w:r w:rsidRPr="0063415F">
              <w:rPr>
                <w:sz w:val="24"/>
                <w:szCs w:val="24"/>
              </w:rPr>
              <w:t xml:space="preserve"> поступивших в ПТУ   в   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5A" w:rsidRDefault="0008665A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4A6" w:rsidRPr="0063415F" w:rsidTr="008614A6">
        <w:trPr>
          <w:trHeight w:val="80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 xml:space="preserve">8.количество учеников, поступивших в10 </w:t>
            </w:r>
            <w:proofErr w:type="spellStart"/>
            <w:r w:rsidRPr="0063415F">
              <w:rPr>
                <w:sz w:val="24"/>
                <w:szCs w:val="24"/>
              </w:rPr>
              <w:t>кл</w:t>
            </w:r>
            <w:proofErr w:type="spellEnd"/>
            <w:r w:rsidR="0008665A">
              <w:rPr>
                <w:sz w:val="24"/>
                <w:szCs w:val="24"/>
              </w:rPr>
              <w:t xml:space="preserve">. </w:t>
            </w:r>
            <w:proofErr w:type="gramStart"/>
            <w:r w:rsidRPr="0063415F">
              <w:rPr>
                <w:sz w:val="24"/>
                <w:szCs w:val="24"/>
              </w:rPr>
              <w:t>в</w:t>
            </w:r>
            <w:proofErr w:type="gramEnd"/>
            <w:r w:rsidRPr="0063415F">
              <w:rPr>
                <w:sz w:val="24"/>
                <w:szCs w:val="24"/>
              </w:rPr>
              <w:t xml:space="preserve"> %</w:t>
            </w:r>
          </w:p>
          <w:p w:rsidR="008614A6" w:rsidRPr="0063415F" w:rsidRDefault="008614A6" w:rsidP="001F5DAE">
            <w:pPr>
              <w:tabs>
                <w:tab w:val="left" w:pos="136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63415F">
              <w:rPr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DA1D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A6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Pr="0063415F" w:rsidRDefault="008614A6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5A" w:rsidRDefault="0008665A" w:rsidP="008614A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614A6" w:rsidRDefault="008614A6" w:rsidP="008614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757EAC" w:rsidRDefault="00757EAC" w:rsidP="000F7B46">
      <w:pPr>
        <w:ind w:left="360"/>
        <w:jc w:val="center"/>
        <w:rPr>
          <w:b/>
          <w:i/>
          <w:sz w:val="24"/>
          <w:szCs w:val="24"/>
        </w:rPr>
      </w:pPr>
    </w:p>
    <w:p w:rsidR="00C204CF" w:rsidRDefault="000F7B46" w:rsidP="0008665A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 и квалификация педагогических кадров образовательного учреждения</w:t>
      </w:r>
    </w:p>
    <w:p w:rsidR="0008665A" w:rsidRPr="0008665A" w:rsidRDefault="0008665A" w:rsidP="0008665A">
      <w:pPr>
        <w:ind w:left="360"/>
        <w:jc w:val="center"/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33"/>
        <w:gridCol w:w="2520"/>
        <w:gridCol w:w="2769"/>
      </w:tblGrid>
      <w:tr w:rsidR="000F7B46" w:rsidRPr="0008665A" w:rsidTr="001F007E">
        <w:trPr>
          <w:trHeight w:val="918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Всего (из них совместителей) –10 (1)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Процент от общего числа педагогических работников</w:t>
            </w:r>
          </w:p>
        </w:tc>
      </w:tr>
      <w:tr w:rsidR="000F7B46" w:rsidRPr="0008665A" w:rsidTr="001F007E">
        <w:trPr>
          <w:trHeight w:val="1353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Имеют образование: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510" w:firstLine="0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высшее;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510" w:firstLine="0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незаконченное высшее;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510" w:firstLine="0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среднее специальное;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12</w:t>
            </w:r>
          </w:p>
          <w:p w:rsidR="000F7B46" w:rsidRPr="0008665A" w:rsidRDefault="000F7B4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0</w:t>
            </w: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85</w:t>
            </w:r>
          </w:p>
          <w:p w:rsidR="000F7B46" w:rsidRPr="0008665A" w:rsidRDefault="000F7B4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0</w:t>
            </w: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15</w:t>
            </w:r>
          </w:p>
        </w:tc>
      </w:tr>
      <w:tr w:rsidR="000F7B46" w:rsidRPr="0008665A" w:rsidTr="001F007E">
        <w:trPr>
          <w:trHeight w:val="1714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Имеют квалификационные категории: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6"/>
              </w:num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высшую;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6"/>
              </w:num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первую;</w:t>
            </w:r>
          </w:p>
          <w:p w:rsidR="00761BBC" w:rsidRPr="0008665A" w:rsidRDefault="00761BBC" w:rsidP="0008665A">
            <w:pPr>
              <w:widowControl/>
              <w:numPr>
                <w:ilvl w:val="0"/>
                <w:numId w:val="36"/>
              </w:num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не имеют</w:t>
            </w:r>
          </w:p>
          <w:p w:rsidR="000F7B46" w:rsidRPr="0008665A" w:rsidRDefault="000F7B46" w:rsidP="0008665A">
            <w:pPr>
              <w:widowControl/>
              <w:suppressAutoHyphens/>
              <w:autoSpaceDE/>
              <w:autoSpaceDN/>
              <w:adjustRightInd/>
              <w:spacing w:line="276" w:lineRule="auto"/>
              <w:ind w:left="76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DFE" w:rsidRPr="0008665A" w:rsidRDefault="00B27DFE" w:rsidP="0008665A">
            <w:pPr>
              <w:jc w:val="center"/>
              <w:rPr>
                <w:sz w:val="24"/>
                <w:szCs w:val="24"/>
              </w:rPr>
            </w:pPr>
          </w:p>
          <w:p w:rsidR="00E37C06" w:rsidRPr="0008665A" w:rsidRDefault="00E37C06" w:rsidP="0008665A">
            <w:pPr>
              <w:jc w:val="center"/>
              <w:rPr>
                <w:sz w:val="24"/>
                <w:szCs w:val="24"/>
              </w:rPr>
            </w:pPr>
          </w:p>
          <w:p w:rsidR="000F7B46" w:rsidRPr="0008665A" w:rsidRDefault="00761BBC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6</w:t>
            </w:r>
          </w:p>
          <w:p w:rsidR="000F7B46" w:rsidRPr="0008665A" w:rsidRDefault="00761BBC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0</w:t>
            </w: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FE" w:rsidRPr="0008665A" w:rsidRDefault="00B27DFE" w:rsidP="0008665A">
            <w:pPr>
              <w:jc w:val="center"/>
              <w:rPr>
                <w:sz w:val="24"/>
                <w:szCs w:val="24"/>
              </w:rPr>
            </w:pPr>
          </w:p>
          <w:p w:rsidR="00E37C06" w:rsidRPr="0008665A" w:rsidRDefault="00E37C06" w:rsidP="0008665A">
            <w:pPr>
              <w:jc w:val="center"/>
              <w:rPr>
                <w:sz w:val="24"/>
                <w:szCs w:val="24"/>
              </w:rPr>
            </w:pP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 xml:space="preserve"> 42</w:t>
            </w: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0</w:t>
            </w:r>
          </w:p>
          <w:p w:rsidR="000F7B46" w:rsidRPr="0008665A" w:rsidRDefault="008614A6" w:rsidP="001F007E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58</w:t>
            </w:r>
          </w:p>
        </w:tc>
      </w:tr>
      <w:tr w:rsidR="000F7B46" w:rsidRPr="0008665A" w:rsidTr="001F007E">
        <w:trPr>
          <w:trHeight w:val="1628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Стаж работы: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1-5 лет;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5-10 лет;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10-20 лет;</w:t>
            </w:r>
          </w:p>
          <w:p w:rsidR="000F7B46" w:rsidRPr="0008665A" w:rsidRDefault="000F7B46" w:rsidP="0008665A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свыше 20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F7B46" w:rsidRPr="0008665A" w:rsidRDefault="00823A38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</w:t>
            </w: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</w:t>
            </w:r>
          </w:p>
          <w:p w:rsidR="000F7B46" w:rsidRPr="0008665A" w:rsidRDefault="00823A38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3</w:t>
            </w:r>
          </w:p>
          <w:p w:rsidR="000F7B46" w:rsidRPr="0008665A" w:rsidRDefault="00823A38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46" w:rsidRPr="0008665A" w:rsidRDefault="000F7B46" w:rsidP="000866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F7B46" w:rsidRPr="0008665A" w:rsidRDefault="00823A38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14</w:t>
            </w:r>
          </w:p>
          <w:p w:rsidR="000F7B46" w:rsidRPr="0008665A" w:rsidRDefault="008614A6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1</w:t>
            </w:r>
            <w:r w:rsidR="00823A38" w:rsidRPr="0008665A">
              <w:rPr>
                <w:sz w:val="24"/>
                <w:szCs w:val="24"/>
              </w:rPr>
              <w:t>4</w:t>
            </w:r>
          </w:p>
          <w:p w:rsidR="000F7B46" w:rsidRPr="0008665A" w:rsidRDefault="00823A38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20</w:t>
            </w:r>
          </w:p>
          <w:p w:rsidR="000F7B46" w:rsidRPr="0008665A" w:rsidRDefault="00823A38" w:rsidP="0008665A">
            <w:pPr>
              <w:jc w:val="center"/>
              <w:rPr>
                <w:sz w:val="24"/>
                <w:szCs w:val="24"/>
              </w:rPr>
            </w:pPr>
            <w:r w:rsidRPr="0008665A">
              <w:rPr>
                <w:sz w:val="24"/>
                <w:szCs w:val="24"/>
              </w:rPr>
              <w:t>61</w:t>
            </w:r>
          </w:p>
        </w:tc>
      </w:tr>
    </w:tbl>
    <w:p w:rsidR="0008665A" w:rsidRDefault="0008665A" w:rsidP="0008665A">
      <w:pPr>
        <w:jc w:val="center"/>
        <w:rPr>
          <w:b/>
          <w:i/>
          <w:sz w:val="24"/>
          <w:szCs w:val="24"/>
        </w:rPr>
      </w:pPr>
    </w:p>
    <w:p w:rsidR="002A0747" w:rsidRPr="0008665A" w:rsidRDefault="001D5956" w:rsidP="0008665A">
      <w:pPr>
        <w:jc w:val="center"/>
        <w:rPr>
          <w:b/>
          <w:sz w:val="24"/>
          <w:szCs w:val="24"/>
        </w:rPr>
      </w:pPr>
      <w:r w:rsidRPr="0008665A">
        <w:rPr>
          <w:b/>
          <w:i/>
          <w:sz w:val="24"/>
          <w:szCs w:val="24"/>
        </w:rPr>
        <w:t>Награды, дипломы, грамоты</w:t>
      </w:r>
    </w:p>
    <w:tbl>
      <w:tblPr>
        <w:tblW w:w="9621" w:type="dxa"/>
        <w:tblLayout w:type="fixed"/>
        <w:tblLook w:val="0000"/>
      </w:tblPr>
      <w:tblGrid>
        <w:gridCol w:w="577"/>
        <w:gridCol w:w="1799"/>
        <w:gridCol w:w="4850"/>
        <w:gridCol w:w="2395"/>
      </w:tblGrid>
      <w:tr w:rsidR="00823A38" w:rsidRPr="0008665A" w:rsidTr="0008665A">
        <w:trPr>
          <w:trHeight w:val="9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8665A" w:rsidRDefault="00823A38" w:rsidP="0008665A">
            <w:pPr>
              <w:snapToGrid w:val="0"/>
              <w:ind w:left="177" w:right="42"/>
              <w:rPr>
                <w:color w:val="000000"/>
                <w:sz w:val="24"/>
                <w:szCs w:val="24"/>
              </w:rPr>
            </w:pPr>
            <w:r w:rsidRPr="0008665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8665A" w:rsidRDefault="00823A38" w:rsidP="0008665A">
            <w:pPr>
              <w:snapToGrid w:val="0"/>
              <w:rPr>
                <w:color w:val="000000"/>
                <w:sz w:val="24"/>
                <w:szCs w:val="24"/>
              </w:rPr>
            </w:pPr>
            <w:r w:rsidRPr="0008665A">
              <w:rPr>
                <w:color w:val="000000"/>
                <w:sz w:val="24"/>
                <w:szCs w:val="24"/>
              </w:rPr>
              <w:t>Александрина Н.А.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8665A" w:rsidRDefault="00823A38" w:rsidP="0008665A">
            <w:pPr>
              <w:snapToGrid w:val="0"/>
              <w:rPr>
                <w:color w:val="000000"/>
                <w:sz w:val="24"/>
                <w:szCs w:val="24"/>
              </w:rPr>
            </w:pPr>
            <w:r w:rsidRPr="0008665A">
              <w:rPr>
                <w:sz w:val="24"/>
              </w:rPr>
              <w:t>Заслуженный учитель РФ.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A38" w:rsidRPr="0008665A" w:rsidRDefault="00823A38" w:rsidP="0008665A">
            <w:pPr>
              <w:snapToGrid w:val="0"/>
              <w:rPr>
                <w:color w:val="000000"/>
                <w:sz w:val="24"/>
                <w:szCs w:val="24"/>
              </w:rPr>
            </w:pPr>
            <w:r w:rsidRPr="0008665A"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823A38" w:rsidTr="0008665A">
        <w:trPr>
          <w:trHeight w:val="10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287DF7">
            <w:pPr>
              <w:snapToGrid w:val="0"/>
              <w:ind w:left="177" w:right="42"/>
              <w:jc w:val="right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1F5DA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Борщева О.П.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1F5DAE">
            <w:pPr>
              <w:snapToGrid w:val="0"/>
              <w:spacing w:before="240"/>
              <w:rPr>
                <w:color w:val="000000"/>
                <w:sz w:val="24"/>
                <w:szCs w:val="24"/>
              </w:rPr>
            </w:pPr>
          </w:p>
          <w:p w:rsidR="00823A38" w:rsidRPr="000F7B46" w:rsidRDefault="00823A38" w:rsidP="001F5DAE">
            <w:pPr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Грамота Министерства образования и науки РФ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A38" w:rsidRPr="000F7B46" w:rsidRDefault="00823A38" w:rsidP="00823A38">
            <w:pPr>
              <w:snapToGrid w:val="0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 xml:space="preserve"> начальных классов</w:t>
            </w:r>
          </w:p>
        </w:tc>
      </w:tr>
      <w:tr w:rsidR="00823A38" w:rsidTr="0008665A">
        <w:trPr>
          <w:trHeight w:val="9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287DF7">
            <w:pPr>
              <w:snapToGrid w:val="0"/>
              <w:ind w:left="177" w:right="42"/>
              <w:jc w:val="center"/>
              <w:rPr>
                <w:sz w:val="24"/>
                <w:szCs w:val="24"/>
              </w:rPr>
            </w:pPr>
            <w:r w:rsidRPr="000F7B46">
              <w:rPr>
                <w:sz w:val="24"/>
                <w:szCs w:val="24"/>
              </w:rPr>
              <w:t>3</w:t>
            </w:r>
          </w:p>
          <w:p w:rsidR="00823A38" w:rsidRPr="000F7B46" w:rsidRDefault="00823A38" w:rsidP="00287DF7">
            <w:pPr>
              <w:ind w:left="177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1F5DAE">
            <w:pPr>
              <w:snapToGrid w:val="0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Гребнева Е.С.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1F5DAE">
            <w:pPr>
              <w:snapToGrid w:val="0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</w:p>
          <w:p w:rsidR="00823A38" w:rsidRPr="000F7B46" w:rsidRDefault="00823A38" w:rsidP="001F5DAE">
            <w:pPr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Грамота Министерства образования и науки РФ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A38" w:rsidRPr="000F7B46" w:rsidRDefault="00CA7210" w:rsidP="001F007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математики, </w:t>
            </w:r>
            <w:r w:rsidR="00823A38" w:rsidRPr="000F7B46">
              <w:rPr>
                <w:color w:val="000000"/>
                <w:sz w:val="24"/>
                <w:szCs w:val="24"/>
              </w:rPr>
              <w:t xml:space="preserve"> физики</w:t>
            </w:r>
            <w:r>
              <w:rPr>
                <w:color w:val="000000"/>
                <w:sz w:val="24"/>
                <w:szCs w:val="24"/>
              </w:rPr>
              <w:t xml:space="preserve"> и информатики</w:t>
            </w:r>
          </w:p>
        </w:tc>
      </w:tr>
      <w:tr w:rsidR="00823A38" w:rsidTr="0008665A">
        <w:trPr>
          <w:trHeight w:val="9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CA7210" w:rsidP="001F5DAE">
            <w:pPr>
              <w:ind w:left="177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1F5DAE">
            <w:pPr>
              <w:snapToGrid w:val="0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Гурин В.В.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A38" w:rsidRPr="000F7B46" w:rsidRDefault="00823A38" w:rsidP="001F5DAE">
            <w:pPr>
              <w:snapToGrid w:val="0"/>
              <w:spacing w:before="240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Почетный работник общего образования РФ</w:t>
            </w:r>
          </w:p>
          <w:p w:rsidR="00823A38" w:rsidRPr="000F7B46" w:rsidRDefault="00823A38" w:rsidP="001F5DAE">
            <w:pPr>
              <w:snapToGrid w:val="0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 xml:space="preserve">Грамота Министерства образования и науки РФ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A38" w:rsidRPr="000F7B46" w:rsidRDefault="00823A38" w:rsidP="001F5DAE">
            <w:pPr>
              <w:snapToGrid w:val="0"/>
              <w:rPr>
                <w:color w:val="000000"/>
                <w:sz w:val="24"/>
                <w:szCs w:val="24"/>
              </w:rPr>
            </w:pPr>
            <w:r w:rsidRPr="000F7B46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</w:tbl>
    <w:p w:rsidR="0008665A" w:rsidRDefault="0008665A" w:rsidP="000F7B46">
      <w:pPr>
        <w:ind w:left="90" w:hanging="90"/>
        <w:jc w:val="both"/>
        <w:rPr>
          <w:color w:val="000000"/>
          <w:sz w:val="24"/>
          <w:szCs w:val="24"/>
        </w:rPr>
      </w:pPr>
    </w:p>
    <w:p w:rsidR="000F7B46" w:rsidRDefault="000F7B46" w:rsidP="000F7B46">
      <w:pPr>
        <w:ind w:left="90" w:hanging="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Ежегодно учителя подтверждают свои категории.</w:t>
      </w:r>
    </w:p>
    <w:p w:rsidR="00D70458" w:rsidRDefault="00D70458" w:rsidP="00D70458">
      <w:pPr>
        <w:spacing w:line="276" w:lineRule="auto"/>
        <w:ind w:firstLine="851"/>
        <w:jc w:val="both"/>
        <w:rPr>
          <w:sz w:val="24"/>
          <w:szCs w:val="24"/>
        </w:rPr>
      </w:pPr>
      <w:r w:rsidRPr="00D70458">
        <w:rPr>
          <w:sz w:val="24"/>
          <w:szCs w:val="24"/>
        </w:rPr>
        <w:t xml:space="preserve">Важным направлением кадровой работы администрации школы является  постоянное совершенствование педагогического мастерства учителей через курсовую систему повышения квалификации и стимулирование педагогов школы к прохождению аттестации на более высокие квалификационные категории. </w:t>
      </w:r>
      <w:r w:rsidRPr="00D70458">
        <w:rPr>
          <w:rFonts w:eastAsia="Calibri"/>
          <w:spacing w:val="3"/>
          <w:sz w:val="24"/>
          <w:szCs w:val="24"/>
        </w:rPr>
        <w:t xml:space="preserve">Ежегодно учителя повышают свой профессиональный уровень, проходя курсовую </w:t>
      </w:r>
      <w:r w:rsidRPr="00D70458">
        <w:rPr>
          <w:rFonts w:eastAsia="Calibri"/>
          <w:spacing w:val="2"/>
          <w:sz w:val="24"/>
          <w:szCs w:val="24"/>
        </w:rPr>
        <w:t>переподготовку</w:t>
      </w:r>
      <w:r w:rsidRPr="00D70458">
        <w:rPr>
          <w:sz w:val="24"/>
          <w:szCs w:val="24"/>
        </w:rPr>
        <w:t xml:space="preserve"> на базе </w:t>
      </w:r>
      <w:proofErr w:type="spellStart"/>
      <w:r w:rsidRPr="00D70458">
        <w:rPr>
          <w:sz w:val="24"/>
          <w:szCs w:val="24"/>
        </w:rPr>
        <w:t>ВГАПКи</w:t>
      </w:r>
      <w:proofErr w:type="spellEnd"/>
      <w:r w:rsidRPr="00D70458">
        <w:rPr>
          <w:sz w:val="24"/>
          <w:szCs w:val="24"/>
        </w:rPr>
        <w:t xml:space="preserve"> </w:t>
      </w:r>
      <w:proofErr w:type="gramStart"/>
      <w:r w:rsidRPr="00D70458">
        <w:rPr>
          <w:sz w:val="24"/>
          <w:szCs w:val="24"/>
        </w:rPr>
        <w:t>ПРО</w:t>
      </w:r>
      <w:proofErr w:type="gramEnd"/>
      <w:r w:rsidRPr="00D70458">
        <w:rPr>
          <w:sz w:val="24"/>
          <w:szCs w:val="24"/>
        </w:rPr>
        <w:t xml:space="preserve"> или </w:t>
      </w:r>
      <w:proofErr w:type="gramStart"/>
      <w:r w:rsidRPr="00D70458">
        <w:rPr>
          <w:sz w:val="24"/>
          <w:szCs w:val="24"/>
        </w:rPr>
        <w:t>силами</w:t>
      </w:r>
      <w:proofErr w:type="gramEnd"/>
      <w:r w:rsidRPr="00D70458">
        <w:rPr>
          <w:sz w:val="24"/>
          <w:szCs w:val="24"/>
        </w:rPr>
        <w:t xml:space="preserve"> методической службы района и школы.</w:t>
      </w:r>
    </w:p>
    <w:p w:rsidR="00823A38" w:rsidRDefault="00823A38" w:rsidP="00D70458">
      <w:pPr>
        <w:spacing w:line="276" w:lineRule="auto"/>
        <w:ind w:firstLine="851"/>
        <w:jc w:val="both"/>
        <w:rPr>
          <w:sz w:val="24"/>
          <w:szCs w:val="24"/>
        </w:rPr>
      </w:pPr>
    </w:p>
    <w:p w:rsidR="00005BF3" w:rsidRDefault="00D70458" w:rsidP="00D70458">
      <w:pPr>
        <w:spacing w:line="276" w:lineRule="auto"/>
        <w:ind w:firstLine="851"/>
        <w:jc w:val="both"/>
        <w:rPr>
          <w:b/>
          <w:i/>
          <w:sz w:val="24"/>
          <w:szCs w:val="24"/>
        </w:rPr>
      </w:pPr>
      <w:r w:rsidRPr="00D70458">
        <w:rPr>
          <w:b/>
          <w:i/>
          <w:sz w:val="24"/>
          <w:szCs w:val="24"/>
        </w:rPr>
        <w:t>Обучение на курсах повышения квалификации в 201</w:t>
      </w:r>
      <w:r w:rsidR="00DE0F92">
        <w:rPr>
          <w:b/>
          <w:i/>
          <w:sz w:val="24"/>
          <w:szCs w:val="24"/>
        </w:rPr>
        <w:t>6</w:t>
      </w:r>
      <w:r w:rsidR="00B3731B">
        <w:rPr>
          <w:b/>
          <w:i/>
          <w:sz w:val="24"/>
          <w:szCs w:val="24"/>
        </w:rPr>
        <w:t>-1</w:t>
      </w:r>
      <w:r w:rsidR="00DE0F92">
        <w:rPr>
          <w:b/>
          <w:i/>
          <w:sz w:val="24"/>
          <w:szCs w:val="24"/>
        </w:rPr>
        <w:t>7</w:t>
      </w:r>
      <w:r w:rsidR="00B3731B">
        <w:rPr>
          <w:b/>
          <w:i/>
          <w:sz w:val="24"/>
          <w:szCs w:val="24"/>
        </w:rPr>
        <w:t xml:space="preserve"> учебном</w:t>
      </w:r>
      <w:r w:rsidRPr="00D70458">
        <w:rPr>
          <w:b/>
          <w:i/>
          <w:sz w:val="24"/>
          <w:szCs w:val="24"/>
        </w:rPr>
        <w:t xml:space="preserve"> году </w:t>
      </w:r>
    </w:p>
    <w:tbl>
      <w:tblPr>
        <w:tblW w:w="10489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813"/>
        <w:gridCol w:w="4536"/>
        <w:gridCol w:w="1797"/>
        <w:gridCol w:w="1746"/>
      </w:tblGrid>
      <w:tr w:rsidR="00005BF3" w:rsidRPr="00005BF3" w:rsidTr="00757EAC">
        <w:trPr>
          <w:trHeight w:val="794"/>
        </w:trPr>
        <w:tc>
          <w:tcPr>
            <w:tcW w:w="597" w:type="dxa"/>
          </w:tcPr>
          <w:p w:rsidR="00005BF3" w:rsidRPr="001B2E9C" w:rsidRDefault="00005BF3" w:rsidP="00005BF3">
            <w:pPr>
              <w:pStyle w:val="a6"/>
              <w:ind w:left="-129" w:firstLine="129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5BF3" w:rsidRPr="001B2E9C" w:rsidRDefault="00005BF3" w:rsidP="00287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2E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E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2E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3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ФИО педагога</w:t>
            </w: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 xml:space="preserve">Наименование курсов, количество часов  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 xml:space="preserve">Указать, </w:t>
            </w:r>
            <w:proofErr w:type="spellStart"/>
            <w:r w:rsidRPr="001B2E9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B2E9C">
              <w:rPr>
                <w:rFonts w:ascii="Times New Roman" w:hAnsi="Times New Roman"/>
                <w:sz w:val="24"/>
                <w:szCs w:val="24"/>
              </w:rPr>
              <w:t>/заочно/</w:t>
            </w:r>
          </w:p>
          <w:p w:rsidR="00005BF3" w:rsidRPr="001B2E9C" w:rsidRDefault="00005BF3" w:rsidP="00287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Сроки прохождения курсовой подготовки</w:t>
            </w:r>
          </w:p>
        </w:tc>
      </w:tr>
      <w:tr w:rsidR="00005BF3" w:rsidRPr="00005BF3" w:rsidTr="00757EAC">
        <w:trPr>
          <w:trHeight w:val="1048"/>
        </w:trPr>
        <w:tc>
          <w:tcPr>
            <w:tcW w:w="597" w:type="dxa"/>
            <w:vMerge w:val="restart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vMerge w:val="restart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Разумовскова</w:t>
            </w:r>
            <w:proofErr w:type="spellEnd"/>
            <w:r w:rsidRPr="001B2E9C">
              <w:rPr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«Подготовка специалиста к проведению анализа оценки результативности профессиональной деятельности в рамках процедуры аттестации» 36 часов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9.06.16-11.06.16</w:t>
            </w:r>
          </w:p>
        </w:tc>
      </w:tr>
      <w:tr w:rsidR="00005BF3" w:rsidRPr="00005BF3" w:rsidTr="00757EAC">
        <w:trPr>
          <w:trHeight w:val="329"/>
        </w:trPr>
        <w:tc>
          <w:tcPr>
            <w:tcW w:w="597" w:type="dxa"/>
            <w:vMerge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 xml:space="preserve">«Освоение </w:t>
            </w:r>
            <w:proofErr w:type="spellStart"/>
            <w:r w:rsidRPr="001B2E9C">
              <w:rPr>
                <w:sz w:val="24"/>
                <w:szCs w:val="24"/>
              </w:rPr>
              <w:t>ФГОСов</w:t>
            </w:r>
            <w:proofErr w:type="spellEnd"/>
            <w:r w:rsidRPr="001B2E9C">
              <w:rPr>
                <w:sz w:val="24"/>
                <w:szCs w:val="24"/>
              </w:rPr>
              <w:t xml:space="preserve"> в 2017-2018 учебном году» 16 часов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4.04.17-05.05.17</w:t>
            </w:r>
          </w:p>
        </w:tc>
      </w:tr>
      <w:tr w:rsidR="00005BF3" w:rsidRPr="00005BF3" w:rsidTr="00757EAC">
        <w:trPr>
          <w:trHeight w:val="946"/>
        </w:trPr>
        <w:tc>
          <w:tcPr>
            <w:tcW w:w="597" w:type="dxa"/>
            <w:vMerge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1B2E9C">
              <w:rPr>
                <w:sz w:val="24"/>
                <w:szCs w:val="24"/>
              </w:rPr>
              <w:t>«Современный урок русского языка: планирование и организация деятельности учащихся (согласно требованиям ФГОС ООО» 36 часов.</w:t>
            </w:r>
            <w:proofErr w:type="gramEnd"/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46" w:type="dxa"/>
          </w:tcPr>
          <w:p w:rsidR="00005BF3" w:rsidRPr="001B2E9C" w:rsidRDefault="00CA7210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12.12.16</w:t>
            </w:r>
            <w:r w:rsidR="00005BF3" w:rsidRPr="001B2E9C">
              <w:rPr>
                <w:sz w:val="24"/>
                <w:szCs w:val="24"/>
              </w:rPr>
              <w:t>– 17.12.16</w:t>
            </w:r>
          </w:p>
        </w:tc>
      </w:tr>
      <w:tr w:rsidR="00005BF3" w:rsidRPr="00005BF3" w:rsidTr="00757EAC">
        <w:trPr>
          <w:trHeight w:val="993"/>
        </w:trPr>
        <w:tc>
          <w:tcPr>
            <w:tcW w:w="597" w:type="dxa"/>
            <w:vMerge w:val="restart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vMerge w:val="restart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Плетнева Валентина Ивановна</w:t>
            </w: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«Профессионализм деятельности по обучению русскому языку и литературе  на основе ФГОС ООО» 72 часа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10.05.16-18.06.16</w:t>
            </w:r>
          </w:p>
        </w:tc>
      </w:tr>
      <w:tr w:rsidR="00005BF3" w:rsidRPr="00005BF3" w:rsidTr="00757EAC">
        <w:trPr>
          <w:trHeight w:val="553"/>
        </w:trPr>
        <w:tc>
          <w:tcPr>
            <w:tcW w:w="597" w:type="dxa"/>
            <w:vMerge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 xml:space="preserve">«Технологии формирования </w:t>
            </w:r>
            <w:proofErr w:type="spellStart"/>
            <w:r w:rsidRPr="001B2E9C">
              <w:rPr>
                <w:sz w:val="24"/>
                <w:szCs w:val="24"/>
              </w:rPr>
              <w:t>метапредметных</w:t>
            </w:r>
            <w:proofErr w:type="spellEnd"/>
            <w:r w:rsidRPr="001B2E9C">
              <w:rPr>
                <w:sz w:val="24"/>
                <w:szCs w:val="24"/>
              </w:rPr>
              <w:t xml:space="preserve"> компетенций учащихся на уроках географии</w:t>
            </w:r>
            <w:proofErr w:type="gramStart"/>
            <w:r w:rsidRPr="001B2E9C">
              <w:rPr>
                <w:sz w:val="24"/>
                <w:szCs w:val="24"/>
              </w:rPr>
              <w:t xml:space="preserve">.» </w:t>
            </w:r>
            <w:proofErr w:type="gramEnd"/>
            <w:r w:rsidRPr="001B2E9C">
              <w:rPr>
                <w:sz w:val="24"/>
                <w:szCs w:val="24"/>
              </w:rPr>
              <w:t>31 час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06.09.16. – 10.09.16</w:t>
            </w:r>
          </w:p>
        </w:tc>
      </w:tr>
      <w:tr w:rsidR="00005BF3" w:rsidRPr="00005BF3" w:rsidTr="00757EAC">
        <w:trPr>
          <w:trHeight w:val="711"/>
        </w:trPr>
        <w:tc>
          <w:tcPr>
            <w:tcW w:w="597" w:type="dxa"/>
            <w:vMerge/>
          </w:tcPr>
          <w:p w:rsidR="00005BF3" w:rsidRPr="00005BF3" w:rsidRDefault="00005BF3" w:rsidP="00287DF7">
            <w:pPr>
              <w:pStyle w:val="a3"/>
              <w:ind w:left="0"/>
              <w:jc w:val="both"/>
            </w:pPr>
          </w:p>
        </w:tc>
        <w:tc>
          <w:tcPr>
            <w:tcW w:w="1813" w:type="dxa"/>
            <w:vMerge/>
          </w:tcPr>
          <w:p w:rsidR="00005BF3" w:rsidRPr="00005BF3" w:rsidRDefault="00005BF3" w:rsidP="00287DF7">
            <w:pPr>
              <w:pStyle w:val="a3"/>
              <w:ind w:left="0"/>
              <w:jc w:val="both"/>
            </w:pP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«Современные подходы к планированию и проведению урока в условиях реализации ФОС ООО»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03.10.16-08.10.16</w:t>
            </w:r>
          </w:p>
        </w:tc>
      </w:tr>
      <w:tr w:rsidR="00005BF3" w:rsidRPr="00005BF3" w:rsidTr="00757EAC">
        <w:trPr>
          <w:trHeight w:val="153"/>
        </w:trPr>
        <w:tc>
          <w:tcPr>
            <w:tcW w:w="597" w:type="dxa"/>
            <w:vMerge/>
          </w:tcPr>
          <w:p w:rsidR="00005BF3" w:rsidRPr="00005BF3" w:rsidRDefault="00005BF3" w:rsidP="00287DF7">
            <w:pPr>
              <w:pStyle w:val="a3"/>
              <w:ind w:left="0"/>
              <w:jc w:val="both"/>
            </w:pPr>
          </w:p>
        </w:tc>
        <w:tc>
          <w:tcPr>
            <w:tcW w:w="1813" w:type="dxa"/>
            <w:vMerge/>
          </w:tcPr>
          <w:p w:rsidR="00005BF3" w:rsidRPr="00005BF3" w:rsidRDefault="00005BF3" w:rsidP="00287DF7">
            <w:pPr>
              <w:pStyle w:val="a3"/>
              <w:ind w:left="0"/>
              <w:jc w:val="both"/>
            </w:pP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 xml:space="preserve">Курсы профессиональной переподготовки </w:t>
            </w:r>
          </w:p>
          <w:p w:rsidR="00005BF3" w:rsidRPr="001B2E9C" w:rsidRDefault="00005BF3" w:rsidP="00287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 xml:space="preserve">«Учитель русского языка и литературы» </w:t>
            </w:r>
            <w:r w:rsidRPr="001B2E9C">
              <w:rPr>
                <w:rFonts w:ascii="Times New Roman" w:hAnsi="Times New Roman"/>
                <w:sz w:val="24"/>
                <w:szCs w:val="24"/>
              </w:rPr>
              <w:lastRenderedPageBreak/>
              <w:t>504 часа.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lastRenderedPageBreak/>
              <w:t>заочно</w:t>
            </w:r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10.05.16.- 19.09.16</w:t>
            </w:r>
          </w:p>
        </w:tc>
      </w:tr>
      <w:tr w:rsidR="00005BF3" w:rsidRPr="00005BF3" w:rsidTr="00757EAC">
        <w:trPr>
          <w:trHeight w:val="644"/>
        </w:trPr>
        <w:tc>
          <w:tcPr>
            <w:tcW w:w="5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Кочетова</w:t>
            </w:r>
            <w:proofErr w:type="spellEnd"/>
            <w:r w:rsidRPr="001B2E9C">
              <w:rPr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 xml:space="preserve">Курсы профессиональной переподготовки </w:t>
            </w:r>
          </w:p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«Учитель английского языка» 504 часа.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заочно</w:t>
            </w:r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10.05.16 – 19.09.16</w:t>
            </w:r>
          </w:p>
        </w:tc>
      </w:tr>
      <w:tr w:rsidR="00005BF3" w:rsidRPr="00005BF3" w:rsidTr="00757EAC">
        <w:trPr>
          <w:trHeight w:val="118"/>
        </w:trPr>
        <w:tc>
          <w:tcPr>
            <w:tcW w:w="5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Гребнева Елена Сергеевна</w:t>
            </w:r>
          </w:p>
        </w:tc>
        <w:tc>
          <w:tcPr>
            <w:tcW w:w="453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>«Методические основы подготовки учащихся к ГИА по математике в контексте ФГОС ОО» 36 часов.</w:t>
            </w:r>
          </w:p>
        </w:tc>
        <w:tc>
          <w:tcPr>
            <w:tcW w:w="1797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B2E9C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46" w:type="dxa"/>
          </w:tcPr>
          <w:p w:rsidR="00005BF3" w:rsidRPr="001B2E9C" w:rsidRDefault="00005BF3" w:rsidP="00287D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2E9C">
              <w:rPr>
                <w:sz w:val="24"/>
                <w:szCs w:val="24"/>
              </w:rPr>
              <w:t xml:space="preserve">30.01.17- 04.02.17 </w:t>
            </w:r>
          </w:p>
        </w:tc>
      </w:tr>
    </w:tbl>
    <w:p w:rsidR="000F7B46" w:rsidRPr="00D70458" w:rsidRDefault="000F7B46" w:rsidP="00D70458">
      <w:pPr>
        <w:spacing w:line="276" w:lineRule="auto"/>
        <w:jc w:val="center"/>
        <w:rPr>
          <w:b/>
          <w:sz w:val="24"/>
          <w:szCs w:val="24"/>
        </w:rPr>
      </w:pPr>
    </w:p>
    <w:p w:rsidR="00D70458" w:rsidRDefault="00D70458" w:rsidP="00D70458">
      <w:pPr>
        <w:shd w:val="clear" w:color="auto" w:fill="FFFFFF"/>
        <w:tabs>
          <w:tab w:val="left" w:pos="0"/>
          <w:tab w:val="left" w:leader="underscore" w:pos="1829"/>
          <w:tab w:val="left" w:leader="underscore" w:pos="5738"/>
          <w:tab w:val="left" w:pos="62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3 лет </w:t>
      </w:r>
      <w:r w:rsidR="00005BF3">
        <w:rPr>
          <w:sz w:val="24"/>
          <w:szCs w:val="24"/>
        </w:rPr>
        <w:t>86</w:t>
      </w:r>
      <w:r>
        <w:rPr>
          <w:sz w:val="24"/>
          <w:szCs w:val="24"/>
        </w:rPr>
        <w:t>%  педагогических работников  школы прошли обучение на курсах повышения квалификации  в сфере реализации ФГОС второго поколения.</w:t>
      </w:r>
    </w:p>
    <w:p w:rsidR="00D70458" w:rsidRPr="00D70458" w:rsidRDefault="00D70458" w:rsidP="00D70458">
      <w:pPr>
        <w:spacing w:line="276" w:lineRule="auto"/>
        <w:ind w:right="140" w:firstLine="851"/>
        <w:jc w:val="both"/>
        <w:rPr>
          <w:sz w:val="24"/>
          <w:szCs w:val="24"/>
        </w:rPr>
      </w:pPr>
      <w:r w:rsidRPr="00D70458">
        <w:rPr>
          <w:sz w:val="24"/>
          <w:szCs w:val="24"/>
        </w:rPr>
        <w:t xml:space="preserve"> Система повышения квалификации включает и разностороннюю работу по развитию педагогического творчества через научно-методические, психолого-педагогические семинары, проводимые в школе, педагогические советы, которые носят интерактивный характер, деятельность методического совета, предметных МО, включение в самостоятельную деятельность педагога по совершенствованию педагогического мастерства. </w:t>
      </w:r>
    </w:p>
    <w:p w:rsidR="00D70458" w:rsidRDefault="00D70458" w:rsidP="00D70458">
      <w:pPr>
        <w:shd w:val="clear" w:color="auto" w:fill="FFFFFF"/>
        <w:spacing w:line="276" w:lineRule="auto"/>
        <w:ind w:right="140" w:firstLine="851"/>
        <w:jc w:val="both"/>
        <w:rPr>
          <w:sz w:val="24"/>
          <w:szCs w:val="24"/>
        </w:rPr>
      </w:pPr>
      <w:r w:rsidRPr="00D70458">
        <w:rPr>
          <w:sz w:val="24"/>
          <w:szCs w:val="24"/>
        </w:rPr>
        <w:t xml:space="preserve">Педагоги участвуют в работе районных методических объединений, овладевают знаниями по новым компьютерным технологиям, участвуют в педагогических чтениях регионального уровня. </w:t>
      </w:r>
    </w:p>
    <w:p w:rsidR="00D70458" w:rsidRPr="00D70458" w:rsidRDefault="00D70458" w:rsidP="00D70458">
      <w:pPr>
        <w:spacing w:line="276" w:lineRule="auto"/>
        <w:ind w:right="140" w:firstLine="709"/>
        <w:jc w:val="both"/>
        <w:rPr>
          <w:sz w:val="24"/>
          <w:szCs w:val="24"/>
        </w:rPr>
      </w:pPr>
      <w:r w:rsidRPr="00D70458">
        <w:rPr>
          <w:sz w:val="24"/>
          <w:szCs w:val="24"/>
        </w:rPr>
        <w:t>Практически все преподаватели школы владеют компьютером на уровне пользователя, 50% - опытные пользователи, регулярно использующие информационные технологии.</w:t>
      </w:r>
    </w:p>
    <w:p w:rsidR="00F03B6A" w:rsidRPr="001B2E9C" w:rsidRDefault="00D70458" w:rsidP="001B2E9C">
      <w:pPr>
        <w:ind w:firstLine="851"/>
        <w:jc w:val="both"/>
        <w:rPr>
          <w:sz w:val="24"/>
          <w:szCs w:val="24"/>
        </w:rPr>
      </w:pPr>
      <w:r w:rsidRPr="00D70458">
        <w:rPr>
          <w:sz w:val="24"/>
          <w:szCs w:val="24"/>
        </w:rPr>
        <w:t>Педагогический потенциал образовательного учреждения соответствует хорошему уровню.</w:t>
      </w:r>
    </w:p>
    <w:p w:rsidR="009C7835" w:rsidRPr="0014775F" w:rsidRDefault="004D5372" w:rsidP="001B2E9C">
      <w:pPr>
        <w:spacing w:before="240"/>
        <w:rPr>
          <w:b/>
          <w:sz w:val="28"/>
          <w:szCs w:val="28"/>
        </w:rPr>
      </w:pPr>
      <w:r w:rsidRPr="0014775F">
        <w:rPr>
          <w:b/>
          <w:sz w:val="28"/>
          <w:szCs w:val="28"/>
        </w:rPr>
        <w:t xml:space="preserve">6. </w:t>
      </w:r>
      <w:r w:rsidR="00203760" w:rsidRPr="0014775F">
        <w:rPr>
          <w:b/>
          <w:sz w:val="28"/>
          <w:szCs w:val="28"/>
        </w:rPr>
        <w:t>Содержание реализуемых образовательных программ.</w:t>
      </w:r>
    </w:p>
    <w:p w:rsidR="009C7835" w:rsidRPr="009C7835" w:rsidRDefault="009C7835" w:rsidP="009C7835">
      <w:pPr>
        <w:spacing w:line="276" w:lineRule="auto"/>
        <w:ind w:firstLine="851"/>
        <w:jc w:val="both"/>
        <w:rPr>
          <w:sz w:val="24"/>
          <w:szCs w:val="24"/>
        </w:rPr>
      </w:pPr>
      <w:r w:rsidRPr="009C7835">
        <w:rPr>
          <w:sz w:val="24"/>
          <w:szCs w:val="24"/>
        </w:rPr>
        <w:t xml:space="preserve">В образовательном </w:t>
      </w:r>
      <w:r w:rsidRPr="0014775F">
        <w:rPr>
          <w:sz w:val="24"/>
          <w:szCs w:val="24"/>
        </w:rPr>
        <w:t>учреждении реализуется</w:t>
      </w:r>
      <w:r w:rsidRPr="009C7835">
        <w:rPr>
          <w:sz w:val="24"/>
          <w:szCs w:val="24"/>
        </w:rPr>
        <w:t xml:space="preserve"> </w:t>
      </w:r>
      <w:r w:rsidR="0014775F">
        <w:rPr>
          <w:sz w:val="24"/>
          <w:szCs w:val="24"/>
        </w:rPr>
        <w:t xml:space="preserve"> дошкольное, </w:t>
      </w:r>
      <w:r w:rsidRPr="009C7835">
        <w:rPr>
          <w:sz w:val="24"/>
          <w:szCs w:val="24"/>
        </w:rPr>
        <w:t xml:space="preserve">начальное и основное общее образование на базовом уровне. </w:t>
      </w:r>
    </w:p>
    <w:p w:rsidR="009C7835" w:rsidRPr="009C7835" w:rsidRDefault="009C7835" w:rsidP="009C7835">
      <w:pPr>
        <w:spacing w:line="276" w:lineRule="auto"/>
        <w:ind w:firstLine="851"/>
        <w:jc w:val="both"/>
        <w:rPr>
          <w:sz w:val="24"/>
          <w:szCs w:val="24"/>
        </w:rPr>
      </w:pPr>
      <w:r w:rsidRPr="009C7835">
        <w:rPr>
          <w:sz w:val="24"/>
          <w:szCs w:val="24"/>
        </w:rPr>
        <w:t>Обязательная (инвариантная) часть основной образовательной программы и вариативная часть, формируемая образовательным учреждением, соответствуют требов</w:t>
      </w:r>
      <w:r w:rsidR="001B2E9C">
        <w:rPr>
          <w:sz w:val="24"/>
          <w:szCs w:val="24"/>
        </w:rPr>
        <w:t xml:space="preserve">аниям нормативных документов и </w:t>
      </w:r>
      <w:r w:rsidR="0014775F" w:rsidRPr="0014775F">
        <w:rPr>
          <w:sz w:val="24"/>
          <w:szCs w:val="24"/>
        </w:rPr>
        <w:t>Федеральному</w:t>
      </w:r>
      <w:r w:rsidR="001B2E9C" w:rsidRPr="0014775F">
        <w:rPr>
          <w:sz w:val="24"/>
          <w:szCs w:val="24"/>
        </w:rPr>
        <w:t xml:space="preserve"> г</w:t>
      </w:r>
      <w:r w:rsidR="0014775F" w:rsidRPr="0014775F">
        <w:rPr>
          <w:sz w:val="24"/>
          <w:szCs w:val="24"/>
        </w:rPr>
        <w:t>осударственному</w:t>
      </w:r>
      <w:r w:rsidR="001B2E9C" w:rsidRPr="0014775F">
        <w:rPr>
          <w:sz w:val="24"/>
          <w:szCs w:val="24"/>
        </w:rPr>
        <w:t xml:space="preserve"> образовательн</w:t>
      </w:r>
      <w:r w:rsidR="0014775F" w:rsidRPr="0014775F">
        <w:rPr>
          <w:sz w:val="24"/>
          <w:szCs w:val="24"/>
        </w:rPr>
        <w:t>ому</w:t>
      </w:r>
      <w:r w:rsidR="001B2E9C" w:rsidRPr="0014775F">
        <w:rPr>
          <w:sz w:val="24"/>
          <w:szCs w:val="24"/>
        </w:rPr>
        <w:t xml:space="preserve"> с</w:t>
      </w:r>
      <w:r w:rsidR="0014775F" w:rsidRPr="0014775F">
        <w:rPr>
          <w:sz w:val="24"/>
          <w:szCs w:val="24"/>
        </w:rPr>
        <w:t>тандарту</w:t>
      </w:r>
      <w:r w:rsidRPr="0014775F">
        <w:rPr>
          <w:sz w:val="24"/>
          <w:szCs w:val="24"/>
        </w:rPr>
        <w:t>.</w:t>
      </w:r>
    </w:p>
    <w:p w:rsidR="009C7835" w:rsidRDefault="009C7835" w:rsidP="009C7835">
      <w:pPr>
        <w:spacing w:line="276" w:lineRule="auto"/>
        <w:ind w:firstLine="851"/>
        <w:jc w:val="both"/>
        <w:rPr>
          <w:b/>
          <w:i/>
          <w:sz w:val="24"/>
          <w:szCs w:val="24"/>
        </w:rPr>
      </w:pPr>
    </w:p>
    <w:p w:rsidR="009C7835" w:rsidRDefault="009C7835" w:rsidP="009C7835">
      <w:pPr>
        <w:spacing w:line="276" w:lineRule="auto"/>
        <w:ind w:firstLine="851"/>
        <w:jc w:val="both"/>
        <w:rPr>
          <w:b/>
          <w:i/>
          <w:sz w:val="24"/>
          <w:szCs w:val="24"/>
        </w:rPr>
      </w:pPr>
      <w:r w:rsidRPr="009C7835">
        <w:rPr>
          <w:b/>
          <w:i/>
          <w:sz w:val="24"/>
          <w:szCs w:val="24"/>
        </w:rPr>
        <w:t>Образовательные программы, реализуемые в образовательном учреждении.</w:t>
      </w:r>
    </w:p>
    <w:p w:rsidR="009C7835" w:rsidRPr="009C7835" w:rsidRDefault="009C7835" w:rsidP="009C7835">
      <w:pPr>
        <w:spacing w:line="276" w:lineRule="auto"/>
        <w:ind w:firstLine="851"/>
        <w:jc w:val="both"/>
        <w:rPr>
          <w:b/>
          <w:i/>
          <w:sz w:val="24"/>
          <w:szCs w:val="24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43"/>
        <w:gridCol w:w="2337"/>
        <w:gridCol w:w="7"/>
      </w:tblGrid>
      <w:tr w:rsidR="009C7835" w:rsidRPr="009C7835" w:rsidTr="009C7835">
        <w:trPr>
          <w:gridAfter w:val="1"/>
          <w:wAfter w:w="7" w:type="dxa"/>
          <w:trHeight w:val="568"/>
        </w:trPr>
        <w:tc>
          <w:tcPr>
            <w:tcW w:w="3969" w:type="dxa"/>
            <w:vMerge w:val="restart"/>
          </w:tcPr>
          <w:p w:rsidR="009C7835" w:rsidRPr="009C7835" w:rsidRDefault="009C7835" w:rsidP="001F5DAE">
            <w:pPr>
              <w:jc w:val="right"/>
              <w:rPr>
                <w:sz w:val="24"/>
                <w:szCs w:val="24"/>
              </w:rPr>
            </w:pPr>
          </w:p>
          <w:p w:rsidR="009C7835" w:rsidRPr="009C7835" w:rsidRDefault="009C7835" w:rsidP="001F5DAE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Содержательно-целевая</w:t>
            </w:r>
          </w:p>
          <w:p w:rsidR="009C7835" w:rsidRPr="009C7835" w:rsidRDefault="009C7835" w:rsidP="001F5DAE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 xml:space="preserve"> направленность </w:t>
            </w:r>
          </w:p>
          <w:p w:rsidR="009C7835" w:rsidRPr="009C7835" w:rsidRDefault="009C7835" w:rsidP="001F5DAE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980" w:type="dxa"/>
            <w:gridSpan w:val="2"/>
            <w:shd w:val="clear" w:color="auto" w:fill="auto"/>
            <w:vAlign w:val="center"/>
          </w:tcPr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Общеобразовательная школа</w:t>
            </w:r>
          </w:p>
        </w:tc>
      </w:tr>
      <w:tr w:rsidR="009C7835" w:rsidRPr="009C7835" w:rsidTr="009C7835">
        <w:trPr>
          <w:gridAfter w:val="1"/>
          <w:wAfter w:w="7" w:type="dxa"/>
          <w:trHeight w:val="689"/>
        </w:trPr>
        <w:tc>
          <w:tcPr>
            <w:tcW w:w="3969" w:type="dxa"/>
            <w:vMerge/>
            <w:tcBorders>
              <w:tl2br w:val="single" w:sz="4" w:space="0" w:color="auto"/>
            </w:tcBorders>
          </w:tcPr>
          <w:p w:rsidR="009C7835" w:rsidRPr="009C7835" w:rsidRDefault="009C7835" w:rsidP="001F5D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shd w:val="clear" w:color="auto" w:fill="auto"/>
            <w:vAlign w:val="center"/>
          </w:tcPr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Наличие в образовательном учреждении</w:t>
            </w:r>
          </w:p>
        </w:tc>
      </w:tr>
      <w:tr w:rsidR="009C7835" w:rsidRPr="009C7835" w:rsidTr="009C7835">
        <w:trPr>
          <w:trHeight w:val="145"/>
        </w:trPr>
        <w:tc>
          <w:tcPr>
            <w:tcW w:w="3969" w:type="dxa"/>
            <w:vMerge w:val="restart"/>
          </w:tcPr>
          <w:p w:rsidR="009C7835" w:rsidRPr="009C7835" w:rsidRDefault="009C7835" w:rsidP="001F5DAE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Общеобразовательная программа базового обучения</w:t>
            </w:r>
          </w:p>
        </w:tc>
        <w:tc>
          <w:tcPr>
            <w:tcW w:w="2643" w:type="dxa"/>
          </w:tcPr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на первой ступени</w:t>
            </w:r>
          </w:p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 xml:space="preserve">(1 – 4 </w:t>
            </w:r>
            <w:proofErr w:type="spellStart"/>
            <w:r w:rsidRPr="009C7835">
              <w:rPr>
                <w:sz w:val="24"/>
                <w:szCs w:val="24"/>
              </w:rPr>
              <w:t>кл</w:t>
            </w:r>
            <w:proofErr w:type="spellEnd"/>
            <w:r w:rsidRPr="009C7835">
              <w:rPr>
                <w:sz w:val="24"/>
                <w:szCs w:val="24"/>
              </w:rPr>
              <w:t>.)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на второй ступени</w:t>
            </w:r>
          </w:p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 xml:space="preserve">(5 – 9 </w:t>
            </w:r>
            <w:proofErr w:type="spellStart"/>
            <w:r w:rsidRPr="009C7835">
              <w:rPr>
                <w:sz w:val="24"/>
                <w:szCs w:val="24"/>
              </w:rPr>
              <w:t>кл</w:t>
            </w:r>
            <w:proofErr w:type="spellEnd"/>
            <w:r w:rsidRPr="009C7835">
              <w:rPr>
                <w:sz w:val="24"/>
                <w:szCs w:val="24"/>
              </w:rPr>
              <w:t>.)</w:t>
            </w:r>
          </w:p>
        </w:tc>
      </w:tr>
      <w:tr w:rsidR="009C7835" w:rsidRPr="009C7835" w:rsidTr="009C7835">
        <w:trPr>
          <w:trHeight w:val="145"/>
        </w:trPr>
        <w:tc>
          <w:tcPr>
            <w:tcW w:w="3969" w:type="dxa"/>
            <w:vMerge/>
          </w:tcPr>
          <w:p w:rsidR="009C7835" w:rsidRPr="009C7835" w:rsidRDefault="009C7835" w:rsidP="001F5D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1F5DAE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9C7835" w:rsidRPr="009C7835" w:rsidTr="009C7835">
        <w:trPr>
          <w:trHeight w:val="145"/>
        </w:trPr>
        <w:tc>
          <w:tcPr>
            <w:tcW w:w="3969" w:type="dxa"/>
          </w:tcPr>
          <w:p w:rsidR="009C7835" w:rsidRPr="009C7835" w:rsidRDefault="009C7835" w:rsidP="001F5DAE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145"/>
        </w:trPr>
        <w:tc>
          <w:tcPr>
            <w:tcW w:w="3969" w:type="dxa"/>
          </w:tcPr>
          <w:p w:rsidR="009C7835" w:rsidRPr="009C7835" w:rsidRDefault="009C7835" w:rsidP="001F5DAE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</w:tr>
      <w:tr w:rsidR="009C7835" w:rsidRPr="009C7835" w:rsidTr="009C7835">
        <w:trPr>
          <w:trHeight w:val="145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145"/>
        </w:trPr>
        <w:tc>
          <w:tcPr>
            <w:tcW w:w="3969" w:type="dxa"/>
          </w:tcPr>
          <w:p w:rsidR="009C7835" w:rsidRPr="009C7835" w:rsidRDefault="009C7835" w:rsidP="00BE3B0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bCs/>
                <w:sz w:val="24"/>
                <w:szCs w:val="24"/>
              </w:rPr>
              <w:t>Иностранный язык (</w:t>
            </w:r>
            <w:r w:rsidR="00BE3B06">
              <w:rPr>
                <w:bCs/>
                <w:sz w:val="24"/>
                <w:szCs w:val="24"/>
              </w:rPr>
              <w:t>английский</w:t>
            </w:r>
            <w:r w:rsidRPr="009C783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145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rPr>
                <w:bCs/>
                <w:sz w:val="24"/>
                <w:szCs w:val="24"/>
              </w:rPr>
            </w:pPr>
            <w:r w:rsidRPr="009C783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Алгебра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История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География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192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</w:tcPr>
          <w:p w:rsidR="009C7835" w:rsidRPr="009C7835" w:rsidRDefault="009C7835" w:rsidP="001F5DA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Физика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Химия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Биология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Музыка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Физкультура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68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ОБЖ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</w:tcPr>
          <w:p w:rsidR="009C7835" w:rsidRPr="009C7835" w:rsidRDefault="009C7835" w:rsidP="001F5DAE">
            <w:pPr>
              <w:rPr>
                <w:sz w:val="24"/>
                <w:szCs w:val="24"/>
              </w:rPr>
            </w:pPr>
            <w:proofErr w:type="spellStart"/>
            <w:r w:rsidRPr="009C7835">
              <w:rPr>
                <w:sz w:val="24"/>
                <w:szCs w:val="24"/>
              </w:rPr>
              <w:t>Предпрофильная</w:t>
            </w:r>
            <w:proofErr w:type="spellEnd"/>
            <w:r w:rsidRPr="009C7835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  <w:tr w:rsidR="009C7835" w:rsidRPr="009C7835" w:rsidTr="009C7835">
        <w:trPr>
          <w:trHeight w:val="284"/>
        </w:trPr>
        <w:tc>
          <w:tcPr>
            <w:tcW w:w="3969" w:type="dxa"/>
            <w:vAlign w:val="center"/>
          </w:tcPr>
          <w:p w:rsidR="009C7835" w:rsidRPr="009C7835" w:rsidRDefault="009C7835" w:rsidP="001F5DAE">
            <w:pPr>
              <w:snapToGrid w:val="0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Технология</w:t>
            </w:r>
          </w:p>
        </w:tc>
        <w:tc>
          <w:tcPr>
            <w:tcW w:w="2643" w:type="dxa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  <w:tc>
          <w:tcPr>
            <w:tcW w:w="2344" w:type="dxa"/>
            <w:gridSpan w:val="2"/>
          </w:tcPr>
          <w:p w:rsidR="009C7835" w:rsidRPr="009C7835" w:rsidRDefault="009C7835" w:rsidP="00B3731B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базовый</w:t>
            </w:r>
          </w:p>
        </w:tc>
      </w:tr>
    </w:tbl>
    <w:p w:rsidR="00D70458" w:rsidRPr="009C7835" w:rsidRDefault="00D70458" w:rsidP="009C7835">
      <w:pPr>
        <w:shd w:val="clear" w:color="auto" w:fill="FFFFFF"/>
        <w:tabs>
          <w:tab w:val="left" w:pos="0"/>
          <w:tab w:val="left" w:leader="underscore" w:pos="1829"/>
          <w:tab w:val="left" w:leader="underscore" w:pos="5738"/>
          <w:tab w:val="left" w:pos="6271"/>
        </w:tabs>
        <w:spacing w:line="276" w:lineRule="auto"/>
        <w:jc w:val="both"/>
        <w:rPr>
          <w:sz w:val="24"/>
          <w:szCs w:val="24"/>
        </w:rPr>
      </w:pPr>
    </w:p>
    <w:p w:rsidR="00005BF3" w:rsidRDefault="00005BF3" w:rsidP="001B2E9C">
      <w:pPr>
        <w:rPr>
          <w:b/>
          <w:i/>
          <w:sz w:val="24"/>
          <w:szCs w:val="24"/>
        </w:rPr>
      </w:pPr>
    </w:p>
    <w:p w:rsidR="009C7835" w:rsidRDefault="009C7835" w:rsidP="009C7835">
      <w:pPr>
        <w:jc w:val="center"/>
        <w:rPr>
          <w:b/>
          <w:i/>
          <w:sz w:val="24"/>
          <w:szCs w:val="24"/>
        </w:rPr>
      </w:pPr>
      <w:r w:rsidRPr="009C7835">
        <w:rPr>
          <w:b/>
          <w:i/>
          <w:sz w:val="24"/>
          <w:szCs w:val="24"/>
        </w:rPr>
        <w:t>Соответствие учебного плана требовани</w:t>
      </w:r>
      <w:r w:rsidR="0014775F">
        <w:rPr>
          <w:b/>
          <w:i/>
          <w:sz w:val="24"/>
          <w:szCs w:val="24"/>
        </w:rPr>
        <w:t>ям</w:t>
      </w:r>
      <w:r w:rsidRPr="009C7835">
        <w:rPr>
          <w:b/>
          <w:i/>
          <w:sz w:val="24"/>
          <w:szCs w:val="24"/>
        </w:rPr>
        <w:t xml:space="preserve"> Федеральн</w:t>
      </w:r>
      <w:r w:rsidR="0014775F">
        <w:rPr>
          <w:b/>
          <w:i/>
          <w:sz w:val="24"/>
          <w:szCs w:val="24"/>
        </w:rPr>
        <w:t>ого государственного</w:t>
      </w:r>
      <w:r w:rsidRPr="009C7835">
        <w:rPr>
          <w:b/>
          <w:i/>
          <w:sz w:val="24"/>
          <w:szCs w:val="24"/>
        </w:rPr>
        <w:t xml:space="preserve"> образовательн</w:t>
      </w:r>
      <w:r w:rsidR="0014775F">
        <w:rPr>
          <w:b/>
          <w:i/>
          <w:sz w:val="24"/>
          <w:szCs w:val="24"/>
        </w:rPr>
        <w:t>ого</w:t>
      </w:r>
      <w:r w:rsidRPr="009C7835">
        <w:rPr>
          <w:b/>
          <w:i/>
          <w:sz w:val="24"/>
          <w:szCs w:val="24"/>
        </w:rPr>
        <w:t xml:space="preserve"> стандарт</w:t>
      </w:r>
      <w:r w:rsidR="0014775F">
        <w:rPr>
          <w:b/>
          <w:i/>
          <w:sz w:val="24"/>
          <w:szCs w:val="24"/>
        </w:rPr>
        <w:t>а</w:t>
      </w:r>
      <w:r w:rsidRPr="009C7835">
        <w:rPr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1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248"/>
        <w:gridCol w:w="1166"/>
        <w:gridCol w:w="38"/>
        <w:gridCol w:w="1446"/>
        <w:gridCol w:w="38"/>
        <w:gridCol w:w="1666"/>
        <w:gridCol w:w="7"/>
        <w:gridCol w:w="38"/>
        <w:gridCol w:w="2257"/>
        <w:gridCol w:w="38"/>
      </w:tblGrid>
      <w:tr w:rsidR="00005BF3" w:rsidRPr="006749DB" w:rsidTr="00005BF3">
        <w:trPr>
          <w:gridAfter w:val="1"/>
          <w:wAfter w:w="38" w:type="dxa"/>
          <w:tblHeader/>
        </w:trPr>
        <w:tc>
          <w:tcPr>
            <w:tcW w:w="546" w:type="dxa"/>
            <w:vMerge w:val="restart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78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7835">
              <w:rPr>
                <w:sz w:val="24"/>
                <w:szCs w:val="24"/>
              </w:rPr>
              <w:t>/</w:t>
            </w:r>
            <w:proofErr w:type="spellStart"/>
            <w:r w:rsidRPr="009C78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vMerge w:val="restart"/>
          </w:tcPr>
          <w:p w:rsidR="00005BF3" w:rsidRPr="009C7835" w:rsidRDefault="00005BF3" w:rsidP="00005BF3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Наименование учебных предметов учебного плана</w:t>
            </w:r>
          </w:p>
        </w:tc>
        <w:tc>
          <w:tcPr>
            <w:tcW w:w="4354" w:type="dxa"/>
            <w:gridSpan w:val="5"/>
          </w:tcPr>
          <w:p w:rsidR="00005BF3" w:rsidRPr="009C7835" w:rsidRDefault="00005BF3" w:rsidP="00005BF3">
            <w:pPr>
              <w:jc w:val="center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Объем в часах</w:t>
            </w:r>
          </w:p>
        </w:tc>
        <w:tc>
          <w:tcPr>
            <w:tcW w:w="2302" w:type="dxa"/>
            <w:gridSpan w:val="3"/>
            <w:vMerge w:val="restart"/>
          </w:tcPr>
          <w:p w:rsidR="00005BF3" w:rsidRPr="009C7835" w:rsidRDefault="00005BF3" w:rsidP="00005BF3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Оценка учебной программы на соответствие ФГОС (соответствует, не соответствует, в основном соответствует)</w:t>
            </w:r>
          </w:p>
        </w:tc>
      </w:tr>
      <w:tr w:rsidR="00005BF3" w:rsidRPr="006749DB" w:rsidTr="00005BF3">
        <w:trPr>
          <w:gridAfter w:val="1"/>
          <w:wAfter w:w="38" w:type="dxa"/>
          <w:tblHeader/>
        </w:trPr>
        <w:tc>
          <w:tcPr>
            <w:tcW w:w="546" w:type="dxa"/>
            <w:vMerge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05BF3" w:rsidRPr="009C7835" w:rsidRDefault="00005BF3" w:rsidP="00005BF3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по ФГОС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по примерной учебной программе</w:t>
            </w:r>
          </w:p>
        </w:tc>
        <w:tc>
          <w:tcPr>
            <w:tcW w:w="1704" w:type="dxa"/>
            <w:gridSpan w:val="2"/>
          </w:tcPr>
          <w:p w:rsidR="00005BF3" w:rsidRPr="009C7835" w:rsidRDefault="00005BF3" w:rsidP="00005BF3">
            <w:pPr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302" w:type="dxa"/>
            <w:gridSpan w:val="3"/>
            <w:vMerge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10450" w:type="dxa"/>
            <w:gridSpan w:val="10"/>
          </w:tcPr>
          <w:p w:rsidR="00005BF3" w:rsidRPr="009C7835" w:rsidRDefault="00005BF3" w:rsidP="00005BF3">
            <w:pPr>
              <w:jc w:val="center"/>
              <w:rPr>
                <w:b/>
                <w:sz w:val="24"/>
                <w:szCs w:val="24"/>
              </w:rPr>
            </w:pPr>
            <w:r w:rsidRPr="009C7835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505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641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404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102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204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204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404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540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202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270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Музыка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101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135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168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236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9.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Технология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10.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0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303</w:t>
            </w: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102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405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10450" w:type="dxa"/>
            <w:gridSpan w:val="10"/>
          </w:tcPr>
          <w:p w:rsidR="00005BF3" w:rsidRPr="009C7835" w:rsidRDefault="00005BF3" w:rsidP="00005BF3">
            <w:pPr>
              <w:jc w:val="center"/>
              <w:rPr>
                <w:b/>
                <w:sz w:val="24"/>
                <w:szCs w:val="24"/>
              </w:rPr>
            </w:pPr>
            <w:r w:rsidRPr="009C7835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714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714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374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374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Алгебра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324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324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186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186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120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120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 xml:space="preserve">Иностранный язык </w:t>
            </w:r>
            <w:r w:rsidRPr="009C7835">
              <w:rPr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510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510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340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340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10.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11.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12.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238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238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Физика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204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204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14.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Химия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15.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238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238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16.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17.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Музыка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136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18.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Физкультура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510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510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19.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ОБЖ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20.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272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272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21.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proofErr w:type="spellStart"/>
            <w:r w:rsidRPr="009C7835">
              <w:rPr>
                <w:sz w:val="24"/>
                <w:szCs w:val="24"/>
              </w:rPr>
              <w:t>Предпрофильная</w:t>
            </w:r>
            <w:proofErr w:type="spellEnd"/>
            <w:r w:rsidRPr="009C7835">
              <w:rPr>
                <w:sz w:val="24"/>
                <w:szCs w:val="24"/>
              </w:rPr>
              <w:t xml:space="preserve"> подготовка</w:t>
            </w:r>
            <w:r>
              <w:rPr>
                <w:sz w:val="24"/>
                <w:szCs w:val="24"/>
              </w:rPr>
              <w:t>, информационная работа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34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  <w:tr w:rsidR="00005BF3" w:rsidRPr="006749DB" w:rsidTr="00005BF3">
        <w:trPr>
          <w:gridAfter w:val="1"/>
          <w:wAfter w:w="38" w:type="dxa"/>
        </w:trPr>
        <w:tc>
          <w:tcPr>
            <w:tcW w:w="54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22.</w:t>
            </w:r>
          </w:p>
        </w:tc>
        <w:tc>
          <w:tcPr>
            <w:tcW w:w="3248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История</w:t>
            </w:r>
          </w:p>
        </w:tc>
        <w:tc>
          <w:tcPr>
            <w:tcW w:w="1166" w:type="dxa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1711" w:type="dxa"/>
            <w:gridSpan w:val="3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68</w:t>
            </w:r>
          </w:p>
        </w:tc>
        <w:tc>
          <w:tcPr>
            <w:tcW w:w="2295" w:type="dxa"/>
            <w:gridSpan w:val="2"/>
          </w:tcPr>
          <w:p w:rsidR="00005BF3" w:rsidRPr="009C7835" w:rsidRDefault="00005BF3" w:rsidP="00005BF3">
            <w:pPr>
              <w:jc w:val="both"/>
              <w:rPr>
                <w:sz w:val="24"/>
                <w:szCs w:val="24"/>
              </w:rPr>
            </w:pPr>
            <w:r w:rsidRPr="009C7835">
              <w:rPr>
                <w:sz w:val="24"/>
                <w:szCs w:val="24"/>
              </w:rPr>
              <w:t>соответствует</w:t>
            </w:r>
          </w:p>
        </w:tc>
      </w:tr>
    </w:tbl>
    <w:p w:rsidR="00005BF3" w:rsidRDefault="00005BF3" w:rsidP="009C7835">
      <w:pPr>
        <w:rPr>
          <w:sz w:val="24"/>
          <w:szCs w:val="24"/>
        </w:rPr>
      </w:pPr>
    </w:p>
    <w:p w:rsidR="00757EAC" w:rsidRPr="009C7835" w:rsidRDefault="00757EAC" w:rsidP="009C7835">
      <w:pPr>
        <w:rPr>
          <w:sz w:val="24"/>
          <w:szCs w:val="24"/>
        </w:rPr>
      </w:pPr>
    </w:p>
    <w:p w:rsidR="00511360" w:rsidRPr="0037389A" w:rsidRDefault="001D5956" w:rsidP="001D5956">
      <w:pPr>
        <w:widowControl/>
        <w:autoSpaceDE/>
        <w:autoSpaceDN/>
        <w:adjustRightInd/>
        <w:spacing w:line="276" w:lineRule="auto"/>
        <w:rPr>
          <w:i/>
          <w:sz w:val="24"/>
          <w:szCs w:val="24"/>
        </w:rPr>
      </w:pPr>
      <w:r w:rsidRPr="0037389A">
        <w:rPr>
          <w:b/>
          <w:i/>
          <w:sz w:val="24"/>
          <w:szCs w:val="24"/>
        </w:rPr>
        <w:t>Самооценка инновационной деятельности образовательного учреждения</w:t>
      </w:r>
    </w:p>
    <w:p w:rsidR="001D5956" w:rsidRPr="001D5956" w:rsidRDefault="001D5956" w:rsidP="001D59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1D5956">
        <w:rPr>
          <w:sz w:val="24"/>
          <w:szCs w:val="24"/>
        </w:rPr>
        <w:t xml:space="preserve">(реализуемые в образовательном процессе инновационные образовательные технологии; тематика, содержание и результаты экспериментальной / инновационной деятельности; участие в конкурсах, фестивалях; публикации, выступления, обобщение инновационного педагогического опыта). </w:t>
      </w:r>
    </w:p>
    <w:p w:rsidR="001D5956" w:rsidRPr="001D5956" w:rsidRDefault="0014775F" w:rsidP="001477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E3B06">
        <w:rPr>
          <w:sz w:val="24"/>
          <w:szCs w:val="24"/>
        </w:rPr>
        <w:t xml:space="preserve">В </w:t>
      </w:r>
      <w:r w:rsidR="00005BF3">
        <w:rPr>
          <w:sz w:val="24"/>
          <w:szCs w:val="24"/>
        </w:rPr>
        <w:t>филиале</w:t>
      </w:r>
      <w:r w:rsidR="00BE3B06">
        <w:rPr>
          <w:sz w:val="24"/>
          <w:szCs w:val="24"/>
        </w:rPr>
        <w:t xml:space="preserve"> «</w:t>
      </w:r>
      <w:proofErr w:type="spellStart"/>
      <w:r w:rsidR="00BE3B06">
        <w:rPr>
          <w:sz w:val="24"/>
          <w:szCs w:val="24"/>
        </w:rPr>
        <w:t>Верхнелиповская</w:t>
      </w:r>
      <w:proofErr w:type="spellEnd"/>
      <w:r w:rsidR="001B2E9C">
        <w:rPr>
          <w:sz w:val="24"/>
          <w:szCs w:val="24"/>
        </w:rPr>
        <w:t xml:space="preserve"> </w:t>
      </w:r>
      <w:r w:rsidR="001D5956" w:rsidRPr="001D5956">
        <w:rPr>
          <w:sz w:val="24"/>
          <w:szCs w:val="24"/>
        </w:rPr>
        <w:t xml:space="preserve">ОШ» реализуются </w:t>
      </w:r>
      <w:proofErr w:type="spellStart"/>
      <w:r w:rsidR="001D5956" w:rsidRPr="001D5956">
        <w:rPr>
          <w:sz w:val="24"/>
          <w:szCs w:val="24"/>
        </w:rPr>
        <w:t>здоровьесберегающие</w:t>
      </w:r>
      <w:proofErr w:type="spellEnd"/>
      <w:r w:rsidR="001D5956" w:rsidRPr="001D5956">
        <w:rPr>
          <w:sz w:val="24"/>
          <w:szCs w:val="24"/>
        </w:rPr>
        <w:t xml:space="preserve"> технологии, информационно-коммуникативные технологии, те</w:t>
      </w:r>
      <w:r w:rsidR="00B3731B">
        <w:rPr>
          <w:sz w:val="24"/>
          <w:szCs w:val="24"/>
        </w:rPr>
        <w:t>хнологии проектной деятельности, дифференцированного обучения.</w:t>
      </w:r>
    </w:p>
    <w:p w:rsidR="001D5956" w:rsidRPr="001D5956" w:rsidRDefault="001D5956" w:rsidP="001B2E9C">
      <w:pPr>
        <w:spacing w:line="276" w:lineRule="auto"/>
        <w:ind w:firstLine="708"/>
        <w:rPr>
          <w:sz w:val="24"/>
          <w:szCs w:val="24"/>
        </w:rPr>
      </w:pPr>
      <w:r w:rsidRPr="001D5956">
        <w:rPr>
          <w:sz w:val="24"/>
          <w:szCs w:val="24"/>
        </w:rPr>
        <w:t>В течение 201</w:t>
      </w:r>
      <w:r w:rsidR="00005BF3">
        <w:rPr>
          <w:sz w:val="24"/>
          <w:szCs w:val="24"/>
        </w:rPr>
        <w:t>6</w:t>
      </w:r>
      <w:r w:rsidRPr="001D5956">
        <w:rPr>
          <w:sz w:val="24"/>
          <w:szCs w:val="24"/>
        </w:rPr>
        <w:t>-201</w:t>
      </w:r>
      <w:r w:rsidR="00005BF3">
        <w:rPr>
          <w:sz w:val="24"/>
          <w:szCs w:val="24"/>
        </w:rPr>
        <w:t>7</w:t>
      </w:r>
      <w:r w:rsidRPr="001D5956">
        <w:rPr>
          <w:sz w:val="24"/>
          <w:szCs w:val="24"/>
        </w:rPr>
        <w:t>учебного года были даны открытые уроки по методической теме школы и темам самообразования. Многие педагоги отчитались по результатам работы по темам самообразования.</w:t>
      </w:r>
    </w:p>
    <w:p w:rsidR="001D5956" w:rsidRDefault="001D5956" w:rsidP="00816E58">
      <w:pPr>
        <w:pStyle w:val="a3"/>
        <w:ind w:left="0"/>
        <w:rPr>
          <w:sz w:val="24"/>
          <w:szCs w:val="24"/>
        </w:rPr>
      </w:pPr>
      <w:r w:rsidRPr="00816E58">
        <w:rPr>
          <w:sz w:val="24"/>
          <w:szCs w:val="24"/>
        </w:rPr>
        <w:t xml:space="preserve">  </w:t>
      </w:r>
      <w:r w:rsidR="001B2E9C">
        <w:rPr>
          <w:sz w:val="24"/>
          <w:szCs w:val="24"/>
        </w:rPr>
        <w:tab/>
      </w:r>
      <w:r w:rsidRPr="00816E58">
        <w:rPr>
          <w:sz w:val="24"/>
          <w:szCs w:val="24"/>
        </w:rPr>
        <w:t xml:space="preserve">В Социальной сети </w:t>
      </w:r>
      <w:r w:rsidR="00005BF3">
        <w:rPr>
          <w:sz w:val="24"/>
          <w:szCs w:val="24"/>
        </w:rPr>
        <w:t>И</w:t>
      </w:r>
      <w:r w:rsidRPr="00816E58">
        <w:rPr>
          <w:sz w:val="24"/>
          <w:szCs w:val="24"/>
        </w:rPr>
        <w:t xml:space="preserve">нтернет  администратор </w:t>
      </w:r>
      <w:r w:rsidRPr="00816E58">
        <w:rPr>
          <w:rFonts w:eastAsia="TimesNewRoman"/>
          <w:sz w:val="24"/>
          <w:szCs w:val="24"/>
        </w:rPr>
        <w:t xml:space="preserve">Гребнева Е.С. </w:t>
      </w:r>
      <w:r w:rsidR="00005BF3">
        <w:rPr>
          <w:rFonts w:eastAsia="TimesNewRoman"/>
          <w:sz w:val="24"/>
          <w:szCs w:val="24"/>
        </w:rPr>
        <w:t>обеспечивает работу в электронном журнале «Сетевой город»</w:t>
      </w:r>
    </w:p>
    <w:p w:rsidR="00816E58" w:rsidRPr="00B14B83" w:rsidRDefault="00816E58" w:rsidP="00816E58">
      <w:pPr>
        <w:pStyle w:val="a3"/>
        <w:ind w:left="0"/>
        <w:rPr>
          <w:i/>
          <w:sz w:val="24"/>
          <w:szCs w:val="24"/>
        </w:rPr>
      </w:pPr>
    </w:p>
    <w:p w:rsidR="00816E58" w:rsidRPr="00B14B83" w:rsidRDefault="00816E58" w:rsidP="00816E58">
      <w:pPr>
        <w:rPr>
          <w:b/>
          <w:i/>
          <w:sz w:val="24"/>
          <w:szCs w:val="24"/>
        </w:rPr>
      </w:pPr>
      <w:r w:rsidRPr="00B14B83">
        <w:rPr>
          <w:b/>
          <w:i/>
          <w:sz w:val="24"/>
          <w:szCs w:val="24"/>
        </w:rPr>
        <w:t>Участие педагогов  в семинарах, конференциях</w:t>
      </w:r>
    </w:p>
    <w:p w:rsidR="00B46398" w:rsidRPr="00B3731B" w:rsidRDefault="00B46398" w:rsidP="00B46398">
      <w:pPr>
        <w:spacing w:before="240"/>
        <w:jc w:val="both"/>
        <w:rPr>
          <w:sz w:val="24"/>
          <w:szCs w:val="24"/>
        </w:rPr>
      </w:pPr>
      <w:r w:rsidRPr="00B3731B">
        <w:rPr>
          <w:sz w:val="24"/>
          <w:szCs w:val="24"/>
        </w:rPr>
        <w:t xml:space="preserve">   55% учителей от общего количества участвовали в районных, межмуниципальных и региональных семинарах и конференциях.</w:t>
      </w:r>
    </w:p>
    <w:p w:rsidR="00816E58" w:rsidRPr="001D5956" w:rsidRDefault="00816E58" w:rsidP="00816E58">
      <w:pPr>
        <w:pStyle w:val="a3"/>
      </w:pPr>
    </w:p>
    <w:tbl>
      <w:tblPr>
        <w:tblStyle w:val="a9"/>
        <w:tblW w:w="0" w:type="auto"/>
        <w:tblLook w:val="04A0"/>
      </w:tblPr>
      <w:tblGrid>
        <w:gridCol w:w="534"/>
        <w:gridCol w:w="3260"/>
        <w:gridCol w:w="5777"/>
      </w:tblGrid>
      <w:tr w:rsidR="00B3731B" w:rsidRPr="00B3731B" w:rsidTr="00DA1DC3">
        <w:tc>
          <w:tcPr>
            <w:tcW w:w="534" w:type="dxa"/>
          </w:tcPr>
          <w:p w:rsidR="00B3731B" w:rsidRPr="00B3731B" w:rsidRDefault="00B3731B" w:rsidP="00DA1DC3">
            <w:pPr>
              <w:rPr>
                <w:sz w:val="24"/>
                <w:szCs w:val="24"/>
              </w:rPr>
            </w:pPr>
            <w:r w:rsidRPr="00B3731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:rsidR="00B3731B" w:rsidRPr="00B3731B" w:rsidRDefault="00B3731B" w:rsidP="00DA1DC3">
            <w:pPr>
              <w:rPr>
                <w:sz w:val="24"/>
                <w:szCs w:val="24"/>
              </w:rPr>
            </w:pPr>
            <w:r w:rsidRPr="00B3731B">
              <w:rPr>
                <w:sz w:val="24"/>
                <w:szCs w:val="24"/>
              </w:rPr>
              <w:t>ФИО учителя</w:t>
            </w:r>
          </w:p>
        </w:tc>
        <w:tc>
          <w:tcPr>
            <w:tcW w:w="5777" w:type="dxa"/>
          </w:tcPr>
          <w:p w:rsidR="00B3731B" w:rsidRPr="00B3731B" w:rsidRDefault="00B3731B" w:rsidP="00DA1DC3">
            <w:pPr>
              <w:rPr>
                <w:sz w:val="24"/>
                <w:szCs w:val="24"/>
              </w:rPr>
            </w:pPr>
            <w:r w:rsidRPr="00B3731B">
              <w:rPr>
                <w:sz w:val="24"/>
                <w:szCs w:val="24"/>
              </w:rPr>
              <w:t>Наименование мероприятия</w:t>
            </w:r>
          </w:p>
          <w:p w:rsidR="00B3731B" w:rsidRPr="00B3731B" w:rsidRDefault="00B3731B" w:rsidP="00DA1DC3">
            <w:pPr>
              <w:rPr>
                <w:sz w:val="24"/>
                <w:szCs w:val="24"/>
              </w:rPr>
            </w:pPr>
          </w:p>
        </w:tc>
      </w:tr>
      <w:tr w:rsidR="00946FAF" w:rsidRPr="00B3731B" w:rsidTr="00DA1DC3">
        <w:tc>
          <w:tcPr>
            <w:tcW w:w="534" w:type="dxa"/>
            <w:vMerge w:val="restart"/>
          </w:tcPr>
          <w:p w:rsidR="00946FAF" w:rsidRPr="00B3731B" w:rsidRDefault="00946FAF" w:rsidP="00DA1DC3">
            <w:pPr>
              <w:rPr>
                <w:sz w:val="24"/>
                <w:szCs w:val="24"/>
              </w:rPr>
            </w:pPr>
            <w:r w:rsidRPr="00B3731B">
              <w:rPr>
                <w:sz w:val="24"/>
                <w:szCs w:val="24"/>
              </w:rPr>
              <w:t>1</w:t>
            </w:r>
          </w:p>
          <w:p w:rsidR="00946FAF" w:rsidRPr="00B3731B" w:rsidRDefault="00946FAF" w:rsidP="00DA1D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46FAF" w:rsidRPr="00B3731B" w:rsidRDefault="00946FAF" w:rsidP="00287DF7">
            <w:pPr>
              <w:rPr>
                <w:sz w:val="24"/>
                <w:szCs w:val="24"/>
              </w:rPr>
            </w:pPr>
            <w:r w:rsidRPr="00B3731B">
              <w:rPr>
                <w:sz w:val="24"/>
                <w:szCs w:val="24"/>
              </w:rPr>
              <w:t>Гурин В.В.</w:t>
            </w:r>
          </w:p>
          <w:p w:rsidR="00946FAF" w:rsidRPr="00B3731B" w:rsidRDefault="00946FAF" w:rsidP="00287DF7">
            <w:pPr>
              <w:rPr>
                <w:sz w:val="24"/>
                <w:szCs w:val="24"/>
              </w:rPr>
            </w:pPr>
          </w:p>
          <w:p w:rsidR="00946FAF" w:rsidRPr="00B3731B" w:rsidRDefault="00946FAF" w:rsidP="00287DF7">
            <w:pPr>
              <w:rPr>
                <w:sz w:val="24"/>
                <w:szCs w:val="24"/>
              </w:rPr>
            </w:pPr>
          </w:p>
          <w:p w:rsidR="00946FAF" w:rsidRPr="00B3731B" w:rsidRDefault="00946FAF" w:rsidP="00287DF7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46FAF" w:rsidRPr="00B3731B" w:rsidRDefault="00946FAF" w:rsidP="00287DF7">
            <w:pPr>
              <w:rPr>
                <w:sz w:val="24"/>
                <w:szCs w:val="24"/>
              </w:rPr>
            </w:pPr>
            <w:r w:rsidRPr="00B3731B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B3731B">
              <w:rPr>
                <w:sz w:val="24"/>
                <w:szCs w:val="24"/>
              </w:rPr>
              <w:t xml:space="preserve"> региональные краеведческие чтения, по</w:t>
            </w:r>
            <w:r>
              <w:rPr>
                <w:sz w:val="24"/>
                <w:szCs w:val="24"/>
              </w:rPr>
              <w:t xml:space="preserve">священные Году экологии в России «Педагогический поиск» с докладом </w:t>
            </w:r>
            <w:r w:rsidRPr="00B3731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Использование краеведческого материала на уроках математики </w:t>
            </w:r>
            <w:r w:rsidRPr="00B3731B">
              <w:rPr>
                <w:sz w:val="24"/>
                <w:szCs w:val="24"/>
              </w:rPr>
              <w:t>»</w:t>
            </w:r>
          </w:p>
        </w:tc>
      </w:tr>
      <w:tr w:rsidR="00946FAF" w:rsidRPr="00B3731B" w:rsidTr="00DA1DC3">
        <w:tc>
          <w:tcPr>
            <w:tcW w:w="534" w:type="dxa"/>
            <w:vMerge/>
          </w:tcPr>
          <w:p w:rsidR="00946FAF" w:rsidRPr="00B3731B" w:rsidRDefault="00946FAF" w:rsidP="00DA1D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AF" w:rsidRPr="00B3731B" w:rsidRDefault="00946FAF" w:rsidP="00287DF7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46FAF" w:rsidRPr="00B3731B" w:rsidRDefault="00946FAF" w:rsidP="00287DF7">
            <w:pPr>
              <w:rPr>
                <w:sz w:val="24"/>
                <w:szCs w:val="24"/>
              </w:rPr>
            </w:pPr>
            <w:r w:rsidRPr="00B3731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региональная научно-практическая конференция (</w:t>
            </w: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3731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Школа как платформа для успешной социализации обучающихся на уровне </w:t>
            </w:r>
            <w:proofErr w:type="gramStart"/>
            <w:r>
              <w:rPr>
                <w:sz w:val="24"/>
                <w:szCs w:val="24"/>
              </w:rPr>
              <w:t>профессионального  образования</w:t>
            </w:r>
            <w:proofErr w:type="gramEnd"/>
            <w:r w:rsidRPr="00B373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Доклад «Патриотическое воспитание на уроках математики как средство социализации обучающихся»</w:t>
            </w:r>
          </w:p>
        </w:tc>
      </w:tr>
      <w:tr w:rsidR="00946FAF" w:rsidRPr="00B3731B" w:rsidTr="00DA1DC3">
        <w:tc>
          <w:tcPr>
            <w:tcW w:w="534" w:type="dxa"/>
            <w:vMerge w:val="restart"/>
          </w:tcPr>
          <w:p w:rsidR="00946FAF" w:rsidRPr="00B3731B" w:rsidRDefault="00946FAF" w:rsidP="00DA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946FAF" w:rsidRPr="00B3731B" w:rsidRDefault="00946FAF" w:rsidP="00DA1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Алексадрина</w:t>
            </w:r>
            <w:proofErr w:type="spellEnd"/>
            <w:r>
              <w:rPr>
                <w:sz w:val="24"/>
                <w:szCs w:val="24"/>
              </w:rPr>
              <w:t xml:space="preserve"> Н.А</w:t>
            </w:r>
          </w:p>
          <w:p w:rsidR="00946FAF" w:rsidRDefault="00946FAF" w:rsidP="00287DF7">
            <w:pPr>
              <w:rPr>
                <w:sz w:val="24"/>
                <w:szCs w:val="24"/>
              </w:rPr>
            </w:pPr>
          </w:p>
          <w:p w:rsidR="00946FAF" w:rsidRPr="00B3731B" w:rsidRDefault="00946FAF" w:rsidP="00287DF7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46FAF" w:rsidRPr="00B3731B" w:rsidRDefault="00946FAF" w:rsidP="0078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Открытый региональный форум «Реализация Стратегии развития воспитания в РФ на период до </w:t>
            </w:r>
            <w:r>
              <w:rPr>
                <w:sz w:val="24"/>
                <w:szCs w:val="24"/>
              </w:rPr>
              <w:lastRenderedPageBreak/>
              <w:t xml:space="preserve">2025 года» </w:t>
            </w:r>
          </w:p>
        </w:tc>
      </w:tr>
      <w:tr w:rsidR="00946FAF" w:rsidRPr="00B3731B" w:rsidTr="00DA1DC3">
        <w:tc>
          <w:tcPr>
            <w:tcW w:w="534" w:type="dxa"/>
            <w:vMerge/>
          </w:tcPr>
          <w:p w:rsidR="00946FAF" w:rsidRPr="00B3731B" w:rsidRDefault="00946FAF" w:rsidP="00DA1D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AF" w:rsidRDefault="00946FAF" w:rsidP="00287DF7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46FAF" w:rsidRDefault="00946FAF" w:rsidP="0028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«характеристика и анализ «трудных вопросов истории» в учебниках по истории издательства «Просвещение»</w:t>
            </w:r>
          </w:p>
        </w:tc>
      </w:tr>
      <w:tr w:rsidR="00773B6A" w:rsidRPr="00B3731B" w:rsidTr="00DA1DC3">
        <w:tc>
          <w:tcPr>
            <w:tcW w:w="534" w:type="dxa"/>
          </w:tcPr>
          <w:p w:rsidR="00773B6A" w:rsidRPr="00B3731B" w:rsidRDefault="00946FAF" w:rsidP="00DA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3B6A" w:rsidRDefault="00946FAF" w:rsidP="00DA1DC3">
            <w:pPr>
              <w:rPr>
                <w:sz w:val="24"/>
                <w:szCs w:val="24"/>
              </w:rPr>
            </w:pPr>
            <w:proofErr w:type="spellStart"/>
            <w:r w:rsidRPr="00B3731B">
              <w:rPr>
                <w:sz w:val="24"/>
                <w:szCs w:val="24"/>
              </w:rPr>
              <w:t>Разумовскова</w:t>
            </w:r>
            <w:proofErr w:type="spellEnd"/>
            <w:r w:rsidRPr="00B3731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777" w:type="dxa"/>
          </w:tcPr>
          <w:p w:rsidR="00773B6A" w:rsidRDefault="00773B6A" w:rsidP="0055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B3731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Освоение </w:t>
            </w:r>
            <w:proofErr w:type="spellStart"/>
            <w:r>
              <w:rPr>
                <w:sz w:val="24"/>
                <w:szCs w:val="24"/>
              </w:rPr>
              <w:t>ФГОСов</w:t>
            </w:r>
            <w:proofErr w:type="spellEnd"/>
            <w:r>
              <w:rPr>
                <w:sz w:val="24"/>
                <w:szCs w:val="24"/>
              </w:rPr>
              <w:t xml:space="preserve"> в 2017-18  учебном году</w:t>
            </w:r>
          </w:p>
        </w:tc>
      </w:tr>
      <w:tr w:rsidR="00946FAF" w:rsidRPr="00B3731B" w:rsidTr="00DA1DC3">
        <w:tc>
          <w:tcPr>
            <w:tcW w:w="534" w:type="dxa"/>
          </w:tcPr>
          <w:p w:rsidR="00946FAF" w:rsidRDefault="009708EE" w:rsidP="00DA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6FAF" w:rsidRPr="00B3731B" w:rsidRDefault="009708EE" w:rsidP="00DA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Гребнева Е.С.</w:t>
            </w:r>
          </w:p>
        </w:tc>
        <w:tc>
          <w:tcPr>
            <w:tcW w:w="5777" w:type="dxa"/>
          </w:tcPr>
          <w:p w:rsidR="00946FAF" w:rsidRDefault="009708EE" w:rsidP="0097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  научно-практический семинар учителей математики  «Проектировочная деятельность учителя математики: проблема и опыт»</w:t>
            </w:r>
          </w:p>
        </w:tc>
      </w:tr>
    </w:tbl>
    <w:p w:rsidR="00617B83" w:rsidRPr="00617B83" w:rsidRDefault="00617B83" w:rsidP="00617B83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617B83">
        <w:rPr>
          <w:i/>
          <w:sz w:val="24"/>
          <w:szCs w:val="24"/>
        </w:rPr>
        <w:t>Реализуемые программы дополнительного образования.</w:t>
      </w:r>
    </w:p>
    <w:p w:rsidR="00617B83" w:rsidRPr="00617B83" w:rsidRDefault="00617B83" w:rsidP="00617B83">
      <w:pPr>
        <w:spacing w:line="276" w:lineRule="auto"/>
        <w:jc w:val="both"/>
        <w:rPr>
          <w:sz w:val="24"/>
          <w:szCs w:val="24"/>
        </w:rPr>
      </w:pPr>
      <w:r w:rsidRPr="00617B83">
        <w:rPr>
          <w:sz w:val="24"/>
          <w:szCs w:val="24"/>
        </w:rPr>
        <w:t>-«ОФП»</w:t>
      </w:r>
      <w:r w:rsidR="00BE3B06">
        <w:rPr>
          <w:sz w:val="24"/>
          <w:szCs w:val="24"/>
        </w:rPr>
        <w:t xml:space="preserve"> (</w:t>
      </w:r>
      <w:r>
        <w:rPr>
          <w:sz w:val="24"/>
          <w:szCs w:val="24"/>
        </w:rPr>
        <w:t>общефизическая подготовка)</w:t>
      </w:r>
      <w:r w:rsidRPr="00617B83">
        <w:rPr>
          <w:sz w:val="24"/>
          <w:szCs w:val="24"/>
        </w:rPr>
        <w:t>, «Эрудит»</w:t>
      </w:r>
      <w:r w:rsidR="00B46398">
        <w:rPr>
          <w:sz w:val="24"/>
          <w:szCs w:val="24"/>
        </w:rPr>
        <w:t xml:space="preserve"> (</w:t>
      </w:r>
      <w:r>
        <w:rPr>
          <w:sz w:val="24"/>
          <w:szCs w:val="24"/>
        </w:rPr>
        <w:t>математический кружок)</w:t>
      </w:r>
      <w:r w:rsidRPr="00617B83">
        <w:rPr>
          <w:sz w:val="24"/>
          <w:szCs w:val="24"/>
        </w:rPr>
        <w:t>, «</w:t>
      </w:r>
      <w:r w:rsidR="00773B6A">
        <w:rPr>
          <w:sz w:val="24"/>
          <w:szCs w:val="24"/>
        </w:rPr>
        <w:t>Готовимся к ГИА</w:t>
      </w:r>
      <w:r w:rsidRPr="00617B83">
        <w:rPr>
          <w:sz w:val="24"/>
          <w:szCs w:val="24"/>
        </w:rPr>
        <w:t>», «Веселый каблуч</w:t>
      </w:r>
      <w:r>
        <w:rPr>
          <w:sz w:val="24"/>
          <w:szCs w:val="24"/>
        </w:rPr>
        <w:t>о</w:t>
      </w:r>
      <w:r w:rsidRPr="00617B83">
        <w:rPr>
          <w:sz w:val="24"/>
          <w:szCs w:val="24"/>
        </w:rPr>
        <w:t>к</w:t>
      </w:r>
      <w:r w:rsidR="00773B6A">
        <w:rPr>
          <w:sz w:val="24"/>
          <w:szCs w:val="24"/>
        </w:rPr>
        <w:t xml:space="preserve">», </w:t>
      </w:r>
      <w:r w:rsidRPr="00617B83">
        <w:rPr>
          <w:sz w:val="24"/>
          <w:szCs w:val="24"/>
        </w:rPr>
        <w:t>«</w:t>
      </w:r>
      <w:r w:rsidR="00B46398">
        <w:rPr>
          <w:sz w:val="24"/>
          <w:szCs w:val="24"/>
        </w:rPr>
        <w:t>Финансовая грамотность», «Основы религиозной культуры и светск</w:t>
      </w:r>
      <w:r w:rsidR="000652A5">
        <w:rPr>
          <w:sz w:val="24"/>
          <w:szCs w:val="24"/>
        </w:rPr>
        <w:t>ой этики», «ЮИД», «Юный пожарный</w:t>
      </w:r>
      <w:r w:rsidR="00B46398">
        <w:rPr>
          <w:sz w:val="24"/>
          <w:szCs w:val="24"/>
        </w:rPr>
        <w:t>».</w:t>
      </w:r>
    </w:p>
    <w:p w:rsidR="00617B83" w:rsidRPr="00617B83" w:rsidRDefault="00617B83" w:rsidP="00617B83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617B83">
        <w:rPr>
          <w:i/>
          <w:sz w:val="24"/>
          <w:szCs w:val="24"/>
        </w:rPr>
        <w:t>Оказываемые платные образовательные услуги.</w:t>
      </w:r>
    </w:p>
    <w:p w:rsidR="00617B83" w:rsidRDefault="00773B6A" w:rsidP="0052084C">
      <w:pPr>
        <w:spacing w:line="276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>В филиале</w:t>
      </w:r>
      <w:r w:rsidR="00312389">
        <w:rPr>
          <w:sz w:val="24"/>
          <w:szCs w:val="24"/>
        </w:rPr>
        <w:t xml:space="preserve"> «</w:t>
      </w:r>
      <w:proofErr w:type="spellStart"/>
      <w:r w:rsidR="00312389">
        <w:rPr>
          <w:sz w:val="24"/>
          <w:szCs w:val="24"/>
        </w:rPr>
        <w:t>Верхнелиповская</w:t>
      </w:r>
      <w:proofErr w:type="spellEnd"/>
      <w:r w:rsidR="000652A5">
        <w:rPr>
          <w:sz w:val="24"/>
          <w:szCs w:val="24"/>
        </w:rPr>
        <w:t xml:space="preserve"> </w:t>
      </w:r>
      <w:r w:rsidR="00617B83" w:rsidRPr="00617B83">
        <w:rPr>
          <w:sz w:val="24"/>
          <w:szCs w:val="24"/>
        </w:rPr>
        <w:t>ОШ» не оказываются платные образовательные услуги.</w:t>
      </w:r>
    </w:p>
    <w:p w:rsidR="000652A5" w:rsidRDefault="000652A5" w:rsidP="0052084C">
      <w:pPr>
        <w:spacing w:line="276" w:lineRule="auto"/>
        <w:ind w:right="-10"/>
        <w:jc w:val="both"/>
        <w:rPr>
          <w:sz w:val="24"/>
          <w:szCs w:val="24"/>
        </w:rPr>
      </w:pPr>
    </w:p>
    <w:p w:rsidR="001D5956" w:rsidRPr="000652A5" w:rsidRDefault="0037389A" w:rsidP="00617B83">
      <w:pPr>
        <w:rPr>
          <w:b/>
          <w:sz w:val="28"/>
          <w:szCs w:val="28"/>
        </w:rPr>
      </w:pPr>
      <w:r w:rsidRPr="000652A5">
        <w:rPr>
          <w:b/>
          <w:sz w:val="28"/>
          <w:szCs w:val="28"/>
        </w:rPr>
        <w:t xml:space="preserve">7. </w:t>
      </w:r>
      <w:r w:rsidR="00617B83" w:rsidRPr="000652A5">
        <w:rPr>
          <w:b/>
          <w:sz w:val="28"/>
          <w:szCs w:val="28"/>
        </w:rPr>
        <w:t>Результаты освоения реализуемых образовательных программ</w:t>
      </w:r>
    </w:p>
    <w:p w:rsidR="001D5956" w:rsidRPr="000652A5" w:rsidRDefault="00617B83" w:rsidP="000652A5">
      <w:pPr>
        <w:spacing w:line="276" w:lineRule="auto"/>
        <w:ind w:right="-10"/>
        <w:jc w:val="both"/>
        <w:rPr>
          <w:sz w:val="24"/>
          <w:szCs w:val="24"/>
        </w:rPr>
      </w:pPr>
      <w:r w:rsidRPr="00617B83">
        <w:rPr>
          <w:sz w:val="24"/>
          <w:szCs w:val="24"/>
        </w:rPr>
        <w:t xml:space="preserve">Контроль по обеспечению реализации основных общеобразовательных программ ведётся согласно графику </w:t>
      </w:r>
      <w:proofErr w:type="spellStart"/>
      <w:r w:rsidRPr="00617B83">
        <w:rPr>
          <w:sz w:val="24"/>
          <w:szCs w:val="24"/>
        </w:rPr>
        <w:t>внутришкольного</w:t>
      </w:r>
      <w:proofErr w:type="spellEnd"/>
      <w:r w:rsidRPr="00617B83">
        <w:rPr>
          <w:sz w:val="24"/>
          <w:szCs w:val="24"/>
        </w:rPr>
        <w:t xml:space="preserve"> контроля, являющегося разделом плана </w:t>
      </w:r>
      <w:proofErr w:type="spellStart"/>
      <w:r w:rsidRPr="00617B83">
        <w:rPr>
          <w:sz w:val="24"/>
          <w:szCs w:val="24"/>
        </w:rPr>
        <w:t>учебно-воспитальной</w:t>
      </w:r>
      <w:proofErr w:type="spellEnd"/>
      <w:r w:rsidRPr="00617B83">
        <w:rPr>
          <w:sz w:val="24"/>
          <w:szCs w:val="24"/>
        </w:rPr>
        <w:t xml:space="preserve"> работы школы.</w:t>
      </w:r>
    </w:p>
    <w:p w:rsidR="00D23214" w:rsidRPr="00D23214" w:rsidRDefault="00312389" w:rsidP="00D23214">
      <w:pPr>
        <w:pStyle w:val="ad"/>
        <w:spacing w:line="100" w:lineRule="atLeast"/>
        <w:jc w:val="center"/>
        <w:rPr>
          <w:b/>
          <w:i/>
          <w:sz w:val="24"/>
          <w:szCs w:val="24"/>
        </w:rPr>
      </w:pPr>
      <w:r w:rsidRPr="00D23214">
        <w:rPr>
          <w:b/>
          <w:i/>
          <w:sz w:val="24"/>
          <w:szCs w:val="24"/>
        </w:rPr>
        <w:t>К</w:t>
      </w:r>
      <w:r w:rsidR="00D23214" w:rsidRPr="00D23214">
        <w:rPr>
          <w:b/>
          <w:i/>
          <w:sz w:val="24"/>
          <w:szCs w:val="24"/>
        </w:rPr>
        <w:t>ачество знаний и процент успеваемости   за последние три года по школе</w:t>
      </w:r>
    </w:p>
    <w:tbl>
      <w:tblPr>
        <w:tblW w:w="9651" w:type="dxa"/>
        <w:tblInd w:w="-40" w:type="dxa"/>
        <w:tblLayout w:type="fixed"/>
        <w:tblLook w:val="0000"/>
      </w:tblPr>
      <w:tblGrid>
        <w:gridCol w:w="3190"/>
        <w:gridCol w:w="3190"/>
        <w:gridCol w:w="3271"/>
      </w:tblGrid>
      <w:tr w:rsidR="00D23214" w:rsidTr="001F5D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14" w:rsidRPr="00D23214" w:rsidRDefault="00D23214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D23214">
              <w:rPr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14" w:rsidRDefault="00D23214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D23214">
              <w:rPr>
                <w:sz w:val="24"/>
                <w:szCs w:val="24"/>
              </w:rPr>
              <w:t>% успеваемости</w:t>
            </w:r>
          </w:p>
          <w:p w:rsidR="00D23214" w:rsidRPr="00D23214" w:rsidRDefault="00D23214" w:rsidP="001F5D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14" w:rsidRPr="00D23214" w:rsidRDefault="00D23214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D23214">
              <w:rPr>
                <w:sz w:val="24"/>
                <w:szCs w:val="24"/>
              </w:rPr>
              <w:t>% качество знаний</w:t>
            </w:r>
          </w:p>
        </w:tc>
      </w:tr>
      <w:tr w:rsidR="00B46398" w:rsidTr="001F5DA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98" w:rsidRPr="00D23214" w:rsidRDefault="00B46398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D23214">
              <w:rPr>
                <w:sz w:val="24"/>
                <w:szCs w:val="24"/>
              </w:rPr>
              <w:t>2013-2014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398" w:rsidRPr="00D23214" w:rsidRDefault="00B46398" w:rsidP="00BB4E7A">
            <w:pPr>
              <w:snapToGrid w:val="0"/>
              <w:jc w:val="center"/>
              <w:rPr>
                <w:sz w:val="24"/>
                <w:szCs w:val="24"/>
              </w:rPr>
            </w:pPr>
            <w:r w:rsidRPr="00D23214">
              <w:rPr>
                <w:sz w:val="24"/>
                <w:szCs w:val="24"/>
              </w:rPr>
              <w:t>100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98" w:rsidRPr="00D23214" w:rsidRDefault="00B46398" w:rsidP="00DA1DC3">
            <w:pPr>
              <w:snapToGrid w:val="0"/>
              <w:jc w:val="center"/>
              <w:rPr>
                <w:sz w:val="24"/>
                <w:szCs w:val="24"/>
              </w:rPr>
            </w:pPr>
            <w:r w:rsidRPr="00D23214">
              <w:rPr>
                <w:sz w:val="24"/>
                <w:szCs w:val="24"/>
              </w:rPr>
              <w:t>42</w:t>
            </w:r>
          </w:p>
        </w:tc>
      </w:tr>
      <w:tr w:rsidR="00B46398" w:rsidTr="00773B6A"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</w:tcPr>
          <w:p w:rsidR="00B46398" w:rsidRPr="00D23214" w:rsidRDefault="00B46398" w:rsidP="00DA1D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</w:tcPr>
          <w:p w:rsidR="00B46398" w:rsidRPr="00D23214" w:rsidRDefault="00B46398" w:rsidP="001F5DAE">
            <w:pPr>
              <w:snapToGrid w:val="0"/>
              <w:jc w:val="center"/>
              <w:rPr>
                <w:sz w:val="24"/>
                <w:szCs w:val="24"/>
              </w:rPr>
            </w:pPr>
            <w:r w:rsidRPr="00D23214">
              <w:rPr>
                <w:sz w:val="24"/>
                <w:szCs w:val="24"/>
              </w:rPr>
              <w:t>100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398" w:rsidRPr="00363ABA" w:rsidRDefault="00B46398" w:rsidP="00DA1D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46398" w:rsidTr="00773B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D23214" w:rsidRDefault="00B46398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D23214" w:rsidRDefault="00A76803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6398">
              <w:rPr>
                <w:sz w:val="24"/>
                <w:szCs w:val="24"/>
              </w:rPr>
              <w:t>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8" w:rsidRPr="00363ABA" w:rsidRDefault="00B46398" w:rsidP="00B463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73B6A" w:rsidTr="00773B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Default="00773B6A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Default="0014775F" w:rsidP="001F5D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Default="00635BB5" w:rsidP="00635B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D23214" w:rsidRDefault="001F5DAE" w:rsidP="00D232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D23214">
        <w:rPr>
          <w:sz w:val="24"/>
          <w:szCs w:val="24"/>
        </w:rPr>
        <w:t xml:space="preserve">а последние </w:t>
      </w:r>
      <w:r w:rsidR="00127F82">
        <w:rPr>
          <w:sz w:val="24"/>
          <w:szCs w:val="24"/>
        </w:rPr>
        <w:t>четыре</w:t>
      </w:r>
      <w:r w:rsidR="00D23214">
        <w:rPr>
          <w:sz w:val="24"/>
          <w:szCs w:val="24"/>
        </w:rPr>
        <w:t xml:space="preserve"> года наблюдается стабильный процент </w:t>
      </w:r>
      <w:r w:rsidR="00127F82">
        <w:rPr>
          <w:sz w:val="24"/>
          <w:szCs w:val="24"/>
        </w:rPr>
        <w:t>успеваемости</w:t>
      </w:r>
      <w:r w:rsidR="00D23214">
        <w:rPr>
          <w:sz w:val="24"/>
          <w:szCs w:val="24"/>
        </w:rPr>
        <w:t xml:space="preserve">. </w:t>
      </w:r>
    </w:p>
    <w:p w:rsidR="004339C9" w:rsidRDefault="004339C9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339C9" w:rsidRDefault="004339C9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339C9" w:rsidRDefault="004339C9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45AFD" w:rsidRDefault="00445AFD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45AFD" w:rsidRDefault="00445AFD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45AFD" w:rsidRDefault="00445AFD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45AFD" w:rsidRDefault="00445AFD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339C9" w:rsidRDefault="004339C9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339C9" w:rsidRDefault="004339C9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339C9" w:rsidRDefault="004339C9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A84C78" w:rsidRDefault="00A84C78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4339C9" w:rsidRDefault="004339C9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</w:p>
    <w:p w:rsidR="00757EAC" w:rsidRDefault="000652A5" w:rsidP="000652A5">
      <w:pPr>
        <w:spacing w:before="24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Результаты успева</w:t>
      </w:r>
      <w:r w:rsidR="00D23214">
        <w:rPr>
          <w:b/>
          <w:i/>
          <w:color w:val="000000"/>
          <w:sz w:val="24"/>
          <w:szCs w:val="24"/>
        </w:rPr>
        <w:t>емости по предметам</w:t>
      </w:r>
    </w:p>
    <w:p w:rsidR="000652A5" w:rsidRDefault="000652A5" w:rsidP="000652A5">
      <w:pPr>
        <w:widowControl/>
        <w:autoSpaceDE/>
        <w:autoSpaceDN/>
        <w:adjustRightInd/>
        <w:ind w:right="-10"/>
        <w:jc w:val="center"/>
        <w:rPr>
          <w:b/>
          <w:i/>
          <w:sz w:val="24"/>
          <w:szCs w:val="24"/>
        </w:rPr>
      </w:pPr>
      <w:r w:rsidRPr="00D23214">
        <w:rPr>
          <w:b/>
          <w:i/>
          <w:sz w:val="24"/>
          <w:szCs w:val="24"/>
        </w:rPr>
        <w:t xml:space="preserve">Самооценка результатов итоговой аттестации выпускников </w:t>
      </w:r>
    </w:p>
    <w:p w:rsidR="00127F82" w:rsidRPr="000652A5" w:rsidRDefault="000652A5" w:rsidP="000652A5">
      <w:pPr>
        <w:widowControl/>
        <w:autoSpaceDE/>
        <w:autoSpaceDN/>
        <w:adjustRightInd/>
        <w:ind w:right="-10"/>
        <w:jc w:val="center"/>
        <w:rPr>
          <w:b/>
          <w:i/>
          <w:sz w:val="24"/>
          <w:szCs w:val="24"/>
        </w:rPr>
      </w:pPr>
      <w:r w:rsidRPr="00D23214">
        <w:rPr>
          <w:b/>
          <w:i/>
          <w:sz w:val="24"/>
          <w:szCs w:val="24"/>
        </w:rPr>
        <w:t>образовательного учреждения.</w:t>
      </w:r>
    </w:p>
    <w:tbl>
      <w:tblPr>
        <w:tblpPr w:leftFromText="180" w:rightFromText="180" w:vertAnchor="text" w:horzAnchor="margin" w:tblpX="-557" w:tblpY="191"/>
        <w:tblOverlap w:val="never"/>
        <w:tblW w:w="101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2350"/>
        <w:gridCol w:w="670"/>
        <w:gridCol w:w="670"/>
        <w:gridCol w:w="676"/>
        <w:gridCol w:w="723"/>
        <w:gridCol w:w="577"/>
        <w:gridCol w:w="706"/>
        <w:gridCol w:w="666"/>
        <w:gridCol w:w="731"/>
      </w:tblGrid>
      <w:tr w:rsidR="00B46398" w:rsidRPr="0016637C" w:rsidTr="00127F82">
        <w:trPr>
          <w:trHeight w:hRule="exact" w:val="536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127F82" w:rsidP="00127F82">
            <w:r>
              <w:rPr>
                <w:rStyle w:val="9"/>
                <w:sz w:val="24"/>
                <w:szCs w:val="24"/>
              </w:rPr>
              <w:t>Образовательн</w:t>
            </w:r>
            <w:r w:rsidR="00B46398" w:rsidRPr="0016637C">
              <w:rPr>
                <w:rStyle w:val="9"/>
                <w:sz w:val="24"/>
                <w:szCs w:val="24"/>
              </w:rPr>
              <w:t>ые области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after="60"/>
              <w:jc w:val="center"/>
            </w:pPr>
            <w:r w:rsidRPr="0016637C">
              <w:rPr>
                <w:rStyle w:val="9"/>
                <w:sz w:val="24"/>
                <w:szCs w:val="24"/>
              </w:rPr>
              <w:t>Образовательные</w:t>
            </w:r>
          </w:p>
          <w:p w:rsidR="00B46398" w:rsidRPr="0016637C" w:rsidRDefault="00B46398" w:rsidP="00127F82">
            <w:pPr>
              <w:spacing w:before="60"/>
              <w:jc w:val="center"/>
            </w:pPr>
            <w:r w:rsidRPr="0016637C">
              <w:rPr>
                <w:rStyle w:val="9"/>
                <w:sz w:val="24"/>
                <w:szCs w:val="24"/>
              </w:rPr>
              <w:t>компоненты</w:t>
            </w:r>
          </w:p>
        </w:tc>
        <w:tc>
          <w:tcPr>
            <w:tcW w:w="54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500"/>
            </w:pPr>
            <w:r w:rsidRPr="0016637C">
              <w:rPr>
                <w:rStyle w:val="9"/>
                <w:sz w:val="24"/>
                <w:szCs w:val="24"/>
              </w:rPr>
              <w:t>Качество знаний % / Успеваемость 100  %</w:t>
            </w:r>
          </w:p>
        </w:tc>
      </w:tr>
      <w:tr w:rsidR="00B46398" w:rsidRPr="0016637C" w:rsidTr="00EA0078">
        <w:trPr>
          <w:trHeight w:hRule="exact" w:val="350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9</w:t>
            </w:r>
          </w:p>
        </w:tc>
      </w:tr>
      <w:tr w:rsidR="00B46398" w:rsidRPr="0016637C" w:rsidTr="00EA0078">
        <w:trPr>
          <w:trHeight w:hRule="exact" w:val="4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rPr>
                <w:rStyle w:val="9"/>
                <w:sz w:val="24"/>
                <w:szCs w:val="24"/>
              </w:rPr>
              <w:t>Филология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Русский язык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33260D" w:rsidP="00127F82">
            <w:pPr>
              <w:jc w:val="center"/>
              <w:rPr>
                <w:lang w:val="en-US"/>
              </w:rPr>
            </w:pPr>
            <w:r>
              <w:rPr>
                <w:rStyle w:val="9"/>
                <w:sz w:val="24"/>
                <w:szCs w:val="24"/>
              </w:rPr>
              <w:t>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B46398" w:rsidP="0033260D">
            <w:pPr>
              <w:jc w:val="center"/>
            </w:pPr>
            <w:r w:rsidRPr="0016637C">
              <w:rPr>
                <w:rStyle w:val="9"/>
                <w:sz w:val="24"/>
                <w:szCs w:val="24"/>
                <w:lang w:val="en-US"/>
              </w:rPr>
              <w:t>6</w:t>
            </w:r>
            <w:r w:rsidR="0033260D">
              <w:rPr>
                <w:rStyle w:val="9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33260D">
            <w: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  <w:rPr>
                <w:lang w:val="en-US"/>
              </w:rPr>
            </w:pPr>
            <w:r w:rsidRPr="0016637C">
              <w:rPr>
                <w:rStyle w:val="9"/>
                <w:sz w:val="24"/>
                <w:szCs w:val="24"/>
              </w:rPr>
              <w:t>5</w:t>
            </w:r>
            <w:r w:rsidRPr="0016637C">
              <w:rPr>
                <w:rStyle w:val="9"/>
                <w:sz w:val="24"/>
                <w:szCs w:val="24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jc w:val="center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42</w:t>
            </w:r>
          </w:p>
          <w:p w:rsidR="00B46398" w:rsidRPr="0016637C" w:rsidRDefault="00B46398" w:rsidP="00127F82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1F2D7B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33</w:t>
            </w:r>
          </w:p>
        </w:tc>
      </w:tr>
      <w:tr w:rsidR="00B46398" w:rsidRPr="0016637C" w:rsidTr="00EA0078">
        <w:trPr>
          <w:trHeight w:hRule="exact" w:val="8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</w:tr>
      <w:tr w:rsidR="00B46398" w:rsidRPr="0016637C" w:rsidTr="00EA0078">
        <w:trPr>
          <w:trHeight w:hRule="exact" w:val="409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</w:pPr>
            <w:r w:rsidRPr="0016637C">
              <w:rPr>
                <w:rStyle w:val="9"/>
                <w:sz w:val="24"/>
                <w:szCs w:val="24"/>
              </w:rPr>
              <w:t>Литература (чтение)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33260D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33260D" w:rsidP="00127F82">
            <w:pPr>
              <w:jc w:val="center"/>
              <w:rPr>
                <w:lang w:val="en-US"/>
              </w:rPr>
            </w:pPr>
            <w:r>
              <w:rPr>
                <w:rStyle w:val="9"/>
                <w:sz w:val="24"/>
                <w:szCs w:val="24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B46398" w:rsidP="0033260D">
            <w:pPr>
              <w:jc w:val="center"/>
            </w:pPr>
            <w:r w:rsidRPr="0016637C">
              <w:rPr>
                <w:rStyle w:val="9"/>
                <w:sz w:val="24"/>
                <w:szCs w:val="24"/>
                <w:lang w:val="en-US"/>
              </w:rPr>
              <w:t>8</w:t>
            </w:r>
            <w:r w:rsidR="0033260D">
              <w:rPr>
                <w:rStyle w:val="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1F2D7B" w:rsidP="00127F82">
            <w:pPr>
              <w:jc w:val="center"/>
            </w:pPr>
            <w:r>
              <w:rPr>
                <w:rStyle w:val="9"/>
                <w:sz w:val="24"/>
                <w:szCs w:val="24"/>
              </w:rPr>
              <w:t>33</w:t>
            </w:r>
          </w:p>
        </w:tc>
      </w:tr>
      <w:tr w:rsidR="00B46398" w:rsidRPr="0016637C" w:rsidTr="00EA0078">
        <w:trPr>
          <w:trHeight w:hRule="exact" w:val="9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</w:tr>
      <w:tr w:rsidR="00B46398" w:rsidRPr="0016637C" w:rsidTr="00EA0078">
        <w:trPr>
          <w:trHeight w:hRule="exact" w:val="39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Английский язык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127F82">
            <w:pPr>
              <w:ind w:left="140"/>
            </w:pPr>
            <w:r>
              <w:rPr>
                <w:rStyle w:val="9"/>
                <w:sz w:val="24"/>
                <w:szCs w:val="24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33260D">
            <w:r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33260D">
            <w:r>
              <w:rPr>
                <w:rStyle w:val="9"/>
                <w:sz w:val="24"/>
                <w:szCs w:val="24"/>
              </w:rPr>
              <w:t xml:space="preserve">  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B46398" w:rsidP="0033260D">
            <w:pPr>
              <w:ind w:left="140"/>
            </w:pPr>
            <w:r w:rsidRPr="0016637C">
              <w:rPr>
                <w:rStyle w:val="9"/>
                <w:sz w:val="24"/>
                <w:szCs w:val="24"/>
                <w:lang w:val="en-US"/>
              </w:rPr>
              <w:t>8</w:t>
            </w:r>
            <w:r w:rsidR="0033260D">
              <w:rPr>
                <w:rStyle w:val="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33260D" w:rsidP="00127F82">
            <w:pPr>
              <w:ind w:left="140"/>
              <w:rPr>
                <w:lang w:val="en-US"/>
              </w:rPr>
            </w:pPr>
            <w:r>
              <w:rPr>
                <w:rStyle w:val="9"/>
                <w:sz w:val="24"/>
                <w:szCs w:val="24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ind w:left="140"/>
            </w:pPr>
            <w:r>
              <w:rPr>
                <w:rStyle w:val="9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ind w:left="140"/>
            </w:pPr>
            <w:r>
              <w:rPr>
                <w:rStyle w:val="9"/>
                <w:sz w:val="24"/>
                <w:szCs w:val="24"/>
              </w:rPr>
              <w:t>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1F2D7B" w:rsidP="00127F82">
            <w:pPr>
              <w:ind w:left="140"/>
            </w:pPr>
            <w:r>
              <w:rPr>
                <w:rStyle w:val="9"/>
                <w:sz w:val="24"/>
                <w:szCs w:val="24"/>
              </w:rPr>
              <w:t>33</w:t>
            </w:r>
          </w:p>
        </w:tc>
      </w:tr>
      <w:tr w:rsidR="00B46398" w:rsidRPr="0016637C" w:rsidTr="00EA0078">
        <w:trPr>
          <w:trHeight w:hRule="exact" w:val="9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</w:tr>
      <w:tr w:rsidR="00B46398" w:rsidRPr="0016637C" w:rsidTr="00EA0078">
        <w:trPr>
          <w:trHeight w:hRule="exact" w:val="12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rPr>
                <w:rStyle w:val="9"/>
                <w:sz w:val="24"/>
                <w:szCs w:val="24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  <w:rPr>
                <w:rStyle w:val="9"/>
                <w:sz w:val="24"/>
                <w:szCs w:val="24"/>
              </w:rPr>
            </w:pPr>
            <w:r w:rsidRPr="0016637C">
              <w:rPr>
                <w:rStyle w:val="9"/>
                <w:sz w:val="24"/>
                <w:szCs w:val="24"/>
              </w:rPr>
              <w:t>Математика</w:t>
            </w:r>
          </w:p>
          <w:p w:rsidR="00B46398" w:rsidRPr="0016637C" w:rsidRDefault="00B46398" w:rsidP="00127F82">
            <w:pPr>
              <w:ind w:left="120"/>
              <w:rPr>
                <w:rStyle w:val="9"/>
                <w:sz w:val="24"/>
                <w:szCs w:val="24"/>
              </w:rPr>
            </w:pPr>
            <w:r w:rsidRPr="0016637C">
              <w:rPr>
                <w:rStyle w:val="9"/>
                <w:sz w:val="24"/>
                <w:szCs w:val="24"/>
              </w:rPr>
              <w:t>Алгебра</w:t>
            </w:r>
          </w:p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Геометрия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33260D" w:rsidP="00127F82">
            <w:pPr>
              <w:rPr>
                <w:lang w:val="en-US"/>
              </w:rPr>
            </w:pPr>
            <w:r>
              <w:t>83</w:t>
            </w:r>
          </w:p>
          <w:p w:rsidR="00B46398" w:rsidRPr="0016637C" w:rsidRDefault="00B46398" w:rsidP="00127F82"/>
          <w:p w:rsidR="00B46398" w:rsidRPr="0016637C" w:rsidRDefault="00B46398" w:rsidP="00127F82"/>
          <w:p w:rsidR="00B46398" w:rsidRPr="0016637C" w:rsidRDefault="00B46398" w:rsidP="00127F82"/>
          <w:p w:rsidR="00B46398" w:rsidRPr="0016637C" w:rsidRDefault="00B46398" w:rsidP="00127F82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B46398" w:rsidP="00127F82">
            <w:r w:rsidRPr="0016637C">
              <w:t xml:space="preserve">  6</w:t>
            </w:r>
            <w:r w:rsidR="0033260D">
              <w:t>0</w:t>
            </w:r>
          </w:p>
          <w:p w:rsidR="00B46398" w:rsidRPr="0016637C" w:rsidRDefault="00B46398" w:rsidP="00127F82">
            <w:r w:rsidRPr="0016637C">
              <w:t xml:space="preserve">  -</w:t>
            </w:r>
          </w:p>
          <w:p w:rsidR="00B46398" w:rsidRPr="0016637C" w:rsidRDefault="00B46398" w:rsidP="00127F82">
            <w:r w:rsidRPr="0016637C">
              <w:t xml:space="preserve">  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127F82">
            <w:r>
              <w:t>62</w:t>
            </w:r>
          </w:p>
          <w:p w:rsidR="00B46398" w:rsidRPr="0016637C" w:rsidRDefault="00B46398" w:rsidP="00127F82">
            <w:r w:rsidRPr="0016637C">
              <w:t xml:space="preserve">  -</w:t>
            </w:r>
          </w:p>
          <w:p w:rsidR="00B46398" w:rsidRPr="0016637C" w:rsidRDefault="00B46398" w:rsidP="00127F82">
            <w:r w:rsidRPr="0016637C">
              <w:t xml:space="preserve">  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127F82">
            <w:r>
              <w:t>66</w:t>
            </w:r>
          </w:p>
          <w:p w:rsidR="00B46398" w:rsidRPr="0016637C" w:rsidRDefault="00B46398" w:rsidP="00127F82">
            <w:r w:rsidRPr="0016637C">
              <w:t xml:space="preserve">  -</w:t>
            </w:r>
          </w:p>
          <w:p w:rsidR="00B46398" w:rsidRPr="0016637C" w:rsidRDefault="00B46398" w:rsidP="00127F82">
            <w:r w:rsidRPr="0016637C">
              <w:t xml:space="preserve">  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EA0078" w:rsidP="00127F82">
            <w:pPr>
              <w:rPr>
                <w:lang w:val="en-US"/>
              </w:rPr>
            </w:pPr>
            <w:r>
              <w:t>87</w:t>
            </w:r>
          </w:p>
          <w:p w:rsidR="00B46398" w:rsidRPr="0016637C" w:rsidRDefault="00B46398" w:rsidP="00127F82">
            <w:r w:rsidRPr="0016637C">
              <w:t xml:space="preserve">  -</w:t>
            </w:r>
          </w:p>
          <w:p w:rsidR="00B46398" w:rsidRPr="0016637C" w:rsidRDefault="00B46398" w:rsidP="00127F82">
            <w:r w:rsidRPr="0016637C">
              <w:t xml:space="preserve">  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t xml:space="preserve">  -</w:t>
            </w:r>
          </w:p>
          <w:p w:rsidR="00B46398" w:rsidRPr="00EA0078" w:rsidRDefault="00EA0078" w:rsidP="00127F82">
            <w:r>
              <w:t>100</w:t>
            </w:r>
          </w:p>
          <w:p w:rsidR="00B46398" w:rsidRPr="00EA0078" w:rsidRDefault="00EA0078" w:rsidP="00127F82"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t xml:space="preserve">    - </w:t>
            </w:r>
          </w:p>
          <w:p w:rsidR="00B46398" w:rsidRPr="00EA0078" w:rsidRDefault="00EA0078" w:rsidP="00127F82">
            <w:r>
              <w:t>71</w:t>
            </w:r>
          </w:p>
          <w:p w:rsidR="00B46398" w:rsidRPr="00EA0078" w:rsidRDefault="00EA0078" w:rsidP="00127F82">
            <w: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t xml:space="preserve"> -</w:t>
            </w:r>
          </w:p>
          <w:p w:rsidR="00B46398" w:rsidRPr="001F2D7B" w:rsidRDefault="001F2D7B" w:rsidP="00127F82">
            <w:r>
              <w:t>66</w:t>
            </w:r>
          </w:p>
          <w:p w:rsidR="00B46398" w:rsidRPr="001F2D7B" w:rsidRDefault="001F2D7B" w:rsidP="00127F82">
            <w:r>
              <w:t>33</w:t>
            </w:r>
          </w:p>
        </w:tc>
      </w:tr>
      <w:tr w:rsidR="00B46398" w:rsidRPr="0016637C" w:rsidTr="00EA0078">
        <w:trPr>
          <w:trHeight w:hRule="exact" w:val="199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</w:tr>
      <w:tr w:rsidR="00B46398" w:rsidRPr="0016637C" w:rsidTr="00EA0078">
        <w:trPr>
          <w:trHeight w:hRule="exact" w:val="41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t>--</w:t>
            </w:r>
          </w:p>
          <w:p w:rsidR="00B46398" w:rsidRPr="0016637C" w:rsidRDefault="00B46398" w:rsidP="00127F82">
            <w:pPr>
              <w:spacing w:line="80" w:lineRule="exact"/>
              <w:ind w:left="140"/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EA0078">
            <w: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1F2D7B" w:rsidP="00127F82">
            <w:pPr>
              <w:jc w:val="center"/>
            </w:pPr>
            <w:r>
              <w:t>33</w:t>
            </w:r>
          </w:p>
        </w:tc>
      </w:tr>
      <w:tr w:rsidR="00B46398" w:rsidRPr="0016637C" w:rsidTr="00EA0078">
        <w:trPr>
          <w:trHeight w:hRule="exact" w:val="29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  <w:jc w:val="center"/>
            </w:pPr>
          </w:p>
        </w:tc>
      </w:tr>
      <w:tr w:rsidR="00B46398" w:rsidRPr="0016637C" w:rsidTr="00EA0078">
        <w:trPr>
          <w:trHeight w:hRule="exact" w:val="12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rPr>
                <w:rStyle w:val="9"/>
                <w:sz w:val="24"/>
                <w:szCs w:val="24"/>
              </w:rPr>
              <w:t>Обществознание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  <w:rPr>
                <w:rStyle w:val="9"/>
                <w:sz w:val="24"/>
                <w:szCs w:val="24"/>
              </w:rPr>
            </w:pPr>
            <w:r w:rsidRPr="0016637C">
              <w:rPr>
                <w:rStyle w:val="9"/>
                <w:sz w:val="24"/>
                <w:szCs w:val="24"/>
              </w:rPr>
              <w:t>История</w:t>
            </w:r>
          </w:p>
          <w:p w:rsidR="00B46398" w:rsidRPr="0016637C" w:rsidRDefault="00B46398" w:rsidP="00127F82">
            <w:pPr>
              <w:ind w:left="120"/>
              <w:rPr>
                <w:rStyle w:val="9"/>
                <w:sz w:val="24"/>
                <w:szCs w:val="24"/>
              </w:rPr>
            </w:pPr>
            <w:r w:rsidRPr="0016637C">
              <w:rPr>
                <w:rStyle w:val="9"/>
                <w:sz w:val="24"/>
                <w:szCs w:val="24"/>
              </w:rPr>
              <w:t>Всеобщая</w:t>
            </w:r>
          </w:p>
          <w:p w:rsidR="00B46398" w:rsidRPr="0016637C" w:rsidRDefault="00B46398" w:rsidP="00127F82">
            <w:pPr>
              <w:ind w:left="120"/>
              <w:rPr>
                <w:rStyle w:val="9"/>
                <w:sz w:val="24"/>
                <w:szCs w:val="24"/>
              </w:rPr>
            </w:pPr>
            <w:r w:rsidRPr="0016637C">
              <w:rPr>
                <w:rStyle w:val="9"/>
                <w:sz w:val="24"/>
                <w:szCs w:val="24"/>
              </w:rPr>
              <w:t>История России</w:t>
            </w:r>
          </w:p>
          <w:p w:rsidR="00B46398" w:rsidRPr="0016637C" w:rsidRDefault="00B46398" w:rsidP="00127F82">
            <w:r w:rsidRPr="0016637C">
              <w:rPr>
                <w:rStyle w:val="9"/>
                <w:sz w:val="24"/>
                <w:szCs w:val="24"/>
              </w:rPr>
              <w:t>Краеведение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33260D">
            <w: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r>
              <w:t>75</w:t>
            </w:r>
          </w:p>
          <w:p w:rsidR="00B46398" w:rsidRPr="0016637C" w:rsidRDefault="00B46398" w:rsidP="00127F82">
            <w:r w:rsidRPr="0016637C">
              <w:t xml:space="preserve">  -</w:t>
            </w:r>
          </w:p>
          <w:p w:rsidR="00B46398" w:rsidRPr="0016637C" w:rsidRDefault="00B46398" w:rsidP="00127F82">
            <w:r w:rsidRPr="0016637C">
              <w:t xml:space="preserve">  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r>
              <w:t>100</w:t>
            </w:r>
          </w:p>
          <w:p w:rsidR="00B46398" w:rsidRPr="0016637C" w:rsidRDefault="00B46398" w:rsidP="00127F82">
            <w:r w:rsidRPr="0016637C">
              <w:t xml:space="preserve">  -</w:t>
            </w:r>
          </w:p>
          <w:p w:rsidR="00B46398" w:rsidRPr="0016637C" w:rsidRDefault="00B46398" w:rsidP="00127F82">
            <w:r w:rsidRPr="0016637C">
              <w:t xml:space="preserve"> 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  <w:p w:rsidR="00B46398" w:rsidRPr="0016637C" w:rsidRDefault="00EA0078" w:rsidP="00127F82">
            <w:r>
              <w:t>57</w:t>
            </w:r>
          </w:p>
          <w:p w:rsidR="00B46398" w:rsidRPr="0016637C" w:rsidRDefault="00B46398" w:rsidP="00127F82">
            <w:pPr>
              <w:rPr>
                <w:lang w:val="en-US"/>
              </w:rPr>
            </w:pPr>
            <w:r w:rsidRPr="0016637C">
              <w:rPr>
                <w:lang w:val="en-US"/>
              </w:rPr>
              <w:t>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</w:pPr>
          </w:p>
          <w:p w:rsidR="00B46398" w:rsidRPr="001F2D7B" w:rsidRDefault="001F2D7B" w:rsidP="00127F82">
            <w:pPr>
              <w:jc w:val="center"/>
            </w:pPr>
            <w:r>
              <w:t>100</w:t>
            </w:r>
          </w:p>
          <w:p w:rsidR="00B46398" w:rsidRPr="001F2D7B" w:rsidRDefault="001F2D7B" w:rsidP="00127F82">
            <w:pPr>
              <w:jc w:val="center"/>
            </w:pPr>
            <w:r>
              <w:t>100</w:t>
            </w:r>
          </w:p>
          <w:p w:rsidR="00B46398" w:rsidRPr="001F2D7B" w:rsidRDefault="001F2D7B" w:rsidP="00127F82">
            <w:pPr>
              <w:jc w:val="center"/>
            </w:pPr>
            <w:r>
              <w:t>100</w:t>
            </w:r>
          </w:p>
        </w:tc>
      </w:tr>
      <w:tr w:rsidR="00B46398" w:rsidRPr="0016637C" w:rsidTr="00EA0078">
        <w:trPr>
          <w:trHeight w:hRule="exact" w:val="8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  <w:jc w:val="center"/>
            </w:pPr>
          </w:p>
        </w:tc>
      </w:tr>
      <w:tr w:rsidR="00B46398" w:rsidRPr="0016637C" w:rsidTr="00EA0078">
        <w:trPr>
          <w:trHeight w:hRule="exact" w:val="39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Обществознание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EA0078" w:rsidP="00EA0078">
            <w:pPr>
              <w:rPr>
                <w:lang w:val="en-US"/>
              </w:rPr>
            </w:pPr>
            <w: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EA0078"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EA0078" w:rsidP="00EA0078">
            <w:r>
              <w:rPr>
                <w:rStyle w:val="9"/>
                <w:sz w:val="24"/>
                <w:szCs w:val="24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F2D7B">
            <w:r w:rsidRPr="0016637C">
              <w:t>0</w:t>
            </w:r>
          </w:p>
        </w:tc>
      </w:tr>
      <w:tr w:rsidR="00B46398" w:rsidRPr="0016637C" w:rsidTr="00EA0078">
        <w:trPr>
          <w:trHeight w:hRule="exact" w:val="9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  <w:jc w:val="center"/>
            </w:pPr>
          </w:p>
        </w:tc>
      </w:tr>
      <w:tr w:rsidR="00B46398" w:rsidRPr="0016637C" w:rsidTr="00EA0078">
        <w:trPr>
          <w:trHeight w:hRule="exact" w:val="41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География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33260D" w:rsidRDefault="0033260D" w:rsidP="00127F82">
            <w:pPr>
              <w:ind w:left="140"/>
            </w:pPr>
            <w:r>
              <w:rPr>
                <w:rStyle w:val="4pt"/>
                <w:sz w:val="24"/>
                <w:szCs w:val="24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r>
              <w:t xml:space="preserve">  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EA0078" w:rsidP="00EA0078"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EA0078">
            <w:r>
              <w:rPr>
                <w:rStyle w:val="9"/>
                <w:sz w:val="24"/>
                <w:szCs w:val="24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B46398" w:rsidP="001F2D7B">
            <w:pPr>
              <w:jc w:val="center"/>
            </w:pPr>
            <w:r w:rsidRPr="0016637C">
              <w:rPr>
                <w:lang w:val="en-US"/>
              </w:rPr>
              <w:t>6</w:t>
            </w:r>
            <w:proofErr w:type="spellStart"/>
            <w:r w:rsidR="001F2D7B">
              <w:t>6</w:t>
            </w:r>
            <w:proofErr w:type="spellEnd"/>
          </w:p>
        </w:tc>
      </w:tr>
      <w:tr w:rsidR="00B46398" w:rsidRPr="0016637C" w:rsidTr="00EA0078">
        <w:trPr>
          <w:trHeight w:hRule="exact" w:val="10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  <w:jc w:val="center"/>
            </w:pPr>
          </w:p>
        </w:tc>
      </w:tr>
      <w:tr w:rsidR="00B46398" w:rsidRPr="0016637C" w:rsidTr="00EA0078">
        <w:trPr>
          <w:trHeight w:hRule="exact" w:val="3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rPr>
                <w:rStyle w:val="9"/>
                <w:sz w:val="24"/>
                <w:szCs w:val="24"/>
              </w:rPr>
              <w:t>Естествознание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Физика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100</w:t>
            </w:r>
          </w:p>
          <w:p w:rsidR="00B46398" w:rsidRPr="0016637C" w:rsidRDefault="00B46398" w:rsidP="00127F82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EA0078" w:rsidP="00EA0078">
            <w:pPr>
              <w:rPr>
                <w:lang w:val="en-US"/>
              </w:rPr>
            </w:pPr>
            <w:r>
              <w:t>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1F2D7B" w:rsidP="00127F82">
            <w:pPr>
              <w:jc w:val="center"/>
            </w:pPr>
            <w:r>
              <w:t>33</w:t>
            </w:r>
          </w:p>
        </w:tc>
      </w:tr>
      <w:tr w:rsidR="00B46398" w:rsidRPr="0016637C" w:rsidTr="00EA0078">
        <w:trPr>
          <w:trHeight w:hRule="exact" w:val="9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  <w:jc w:val="center"/>
            </w:pPr>
          </w:p>
        </w:tc>
      </w:tr>
      <w:tr w:rsidR="00B46398" w:rsidRPr="0016637C" w:rsidTr="00EA0078">
        <w:trPr>
          <w:trHeight w:hRule="exact" w:val="379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Химия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EA0078">
            <w:r>
              <w:rPr>
                <w:rStyle w:val="9"/>
                <w:sz w:val="24"/>
                <w:szCs w:val="24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1F2D7B" w:rsidP="00127F82">
            <w:pPr>
              <w:jc w:val="center"/>
            </w:pPr>
            <w:r>
              <w:t>100</w:t>
            </w:r>
          </w:p>
        </w:tc>
      </w:tr>
      <w:tr w:rsidR="00B46398" w:rsidRPr="0016637C" w:rsidTr="00EA0078">
        <w:trPr>
          <w:trHeight w:hRule="exact" w:val="11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  <w:jc w:val="center"/>
            </w:pPr>
          </w:p>
        </w:tc>
      </w:tr>
      <w:tr w:rsidR="00B46398" w:rsidRPr="0016637C" w:rsidTr="00EA0078">
        <w:trPr>
          <w:trHeight w:hRule="exact" w:val="379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Биология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jc w:val="center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jc w:val="center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jc w:val="center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80" w:lineRule="exact"/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spacing w:line="80" w:lineRule="exact"/>
              <w:ind w:left="140"/>
              <w:jc w:val="center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EA0078"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F2D7B" w:rsidRDefault="001F2D7B" w:rsidP="001F2D7B">
            <w:r>
              <w:rPr>
                <w:rStyle w:val="9"/>
                <w:sz w:val="24"/>
                <w:szCs w:val="24"/>
              </w:rPr>
              <w:t>71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F2D7B" w:rsidRDefault="001F2D7B" w:rsidP="00127F82">
            <w:pPr>
              <w:jc w:val="center"/>
            </w:pPr>
            <w:r>
              <w:t>100</w:t>
            </w:r>
          </w:p>
        </w:tc>
      </w:tr>
      <w:tr w:rsidR="00B46398" w:rsidRPr="0016637C" w:rsidTr="00EA0078">
        <w:trPr>
          <w:trHeight w:hRule="exact" w:val="107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spacing w:line="190" w:lineRule="exact"/>
              <w:ind w:left="140"/>
              <w:jc w:val="center"/>
            </w:pPr>
          </w:p>
        </w:tc>
      </w:tr>
      <w:tr w:rsidR="00B46398" w:rsidRPr="0016637C" w:rsidTr="00EA0078"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Природоведение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33260D" w:rsidRDefault="0033260D" w:rsidP="00127F82">
            <w:pPr>
              <w:ind w:left="140"/>
            </w:pPr>
            <w:r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lang w:val="en-US"/>
              </w:rPr>
            </w:pPr>
            <w:r w:rsidRPr="0016637C">
              <w:rPr>
                <w:rStyle w:val="9"/>
                <w:sz w:val="24"/>
                <w:szCs w:val="24"/>
              </w:rPr>
              <w:t>8</w:t>
            </w:r>
            <w:r w:rsidRPr="0016637C">
              <w:rPr>
                <w:rStyle w:val="9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33260D" w:rsidP="0033260D">
            <w:pPr>
              <w:ind w:left="140"/>
            </w:pPr>
            <w:r>
              <w:rPr>
                <w:rStyle w:val="9"/>
                <w:sz w:val="24"/>
                <w:szCs w:val="24"/>
              </w:rPr>
              <w:t>83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  <w:jc w:val="center"/>
            </w:pPr>
            <w:r w:rsidRPr="0016637C">
              <w:t>-</w:t>
            </w:r>
          </w:p>
        </w:tc>
      </w:tr>
      <w:tr w:rsidR="00B46398" w:rsidRPr="0016637C" w:rsidTr="00EA0078">
        <w:trPr>
          <w:trHeight w:hRule="exact" w:val="35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(</w:t>
            </w:r>
            <w:proofErr w:type="spellStart"/>
            <w:r w:rsidRPr="0016637C">
              <w:rPr>
                <w:rStyle w:val="9"/>
                <w:sz w:val="24"/>
                <w:szCs w:val="24"/>
              </w:rPr>
              <w:t>окр</w:t>
            </w:r>
            <w:proofErr w:type="spellEnd"/>
            <w:r w:rsidRPr="0016637C">
              <w:rPr>
                <w:rStyle w:val="9"/>
                <w:sz w:val="24"/>
                <w:szCs w:val="24"/>
              </w:rPr>
              <w:t>. мир)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</w:pPr>
          </w:p>
        </w:tc>
      </w:tr>
      <w:tr w:rsidR="00B46398" w:rsidRPr="0016637C" w:rsidTr="00EA0078">
        <w:trPr>
          <w:trHeight w:hRule="exact" w:val="2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r w:rsidRPr="0016637C">
              <w:rPr>
                <w:rStyle w:val="9"/>
                <w:sz w:val="24"/>
                <w:szCs w:val="24"/>
              </w:rPr>
              <w:t>Искусство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Изобразительное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  <w:jc w:val="center"/>
            </w:pPr>
          </w:p>
        </w:tc>
      </w:tr>
      <w:tr w:rsidR="00B46398" w:rsidRPr="0016637C" w:rsidTr="00EA0078">
        <w:trPr>
          <w:trHeight w:hRule="exact" w:val="24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искусство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EA0078" w:rsidRDefault="00EA0078" w:rsidP="00127F82">
            <w:pPr>
              <w:ind w:left="140"/>
            </w:pPr>
            <w:r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1F2D7B" w:rsidP="00127F82">
            <w:pPr>
              <w:ind w:left="140"/>
            </w:pPr>
            <w:r>
              <w:rPr>
                <w:rStyle w:val="9"/>
                <w:sz w:val="24"/>
                <w:szCs w:val="24"/>
              </w:rPr>
              <w:t>71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</w:pPr>
            <w:r w:rsidRPr="0016637C">
              <w:t>100</w:t>
            </w:r>
          </w:p>
        </w:tc>
      </w:tr>
      <w:tr w:rsidR="00B46398" w:rsidRPr="0016637C" w:rsidTr="00EA0078">
        <w:trPr>
          <w:trHeight w:hRule="exact" w:val="494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Музыка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  <w:lang w:val="en-US"/>
              </w:rPr>
            </w:pPr>
            <w:r w:rsidRPr="0016637C">
              <w:rPr>
                <w:rStyle w:val="4pt"/>
                <w:sz w:val="24"/>
                <w:szCs w:val="24"/>
                <w:lang w:val="en-US"/>
              </w:rPr>
              <w:t>100</w:t>
            </w:r>
          </w:p>
          <w:p w:rsidR="00B46398" w:rsidRPr="0016637C" w:rsidRDefault="00B46398" w:rsidP="00127F82">
            <w:pPr>
              <w:ind w:left="140"/>
              <w:jc w:val="center"/>
            </w:pPr>
          </w:p>
          <w:p w:rsidR="00B46398" w:rsidRPr="0016637C" w:rsidRDefault="00B46398" w:rsidP="00127F82">
            <w:pPr>
              <w:ind w:left="140"/>
              <w:jc w:val="center"/>
            </w:pPr>
            <w:r w:rsidRPr="0016637C">
              <w:t>100</w:t>
            </w:r>
          </w:p>
          <w:p w:rsidR="00B46398" w:rsidRPr="0016637C" w:rsidRDefault="00B46398" w:rsidP="00127F82">
            <w:pPr>
              <w:ind w:left="140"/>
              <w:jc w:val="center"/>
            </w:pPr>
          </w:p>
          <w:p w:rsidR="00B46398" w:rsidRPr="0016637C" w:rsidRDefault="00B46398" w:rsidP="00127F82">
            <w:pPr>
              <w:ind w:left="140"/>
              <w:jc w:val="center"/>
            </w:pPr>
          </w:p>
        </w:tc>
      </w:tr>
      <w:tr w:rsidR="00B46398" w:rsidRPr="0016637C" w:rsidTr="00EA0078">
        <w:trPr>
          <w:trHeight w:hRule="exact" w:val="8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</w:pPr>
          </w:p>
        </w:tc>
      </w:tr>
      <w:tr w:rsidR="00B46398" w:rsidRPr="0016637C" w:rsidTr="00EA0078">
        <w:trPr>
          <w:trHeight w:hRule="exact" w:val="6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rPr>
                <w:rStyle w:val="9"/>
                <w:sz w:val="24"/>
                <w:szCs w:val="24"/>
              </w:rPr>
            </w:pPr>
            <w:r w:rsidRPr="0016637C">
              <w:rPr>
                <w:rStyle w:val="9"/>
                <w:sz w:val="24"/>
                <w:szCs w:val="24"/>
              </w:rPr>
              <w:t xml:space="preserve">Физическая </w:t>
            </w:r>
          </w:p>
          <w:p w:rsidR="00B46398" w:rsidRPr="0016637C" w:rsidRDefault="00B46398" w:rsidP="00127F82">
            <w:r w:rsidRPr="0016637C">
              <w:rPr>
                <w:rStyle w:val="9"/>
                <w:sz w:val="24"/>
                <w:szCs w:val="24"/>
              </w:rPr>
              <w:t xml:space="preserve">  культура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proofErr w:type="spellStart"/>
            <w:r w:rsidRPr="0016637C">
              <w:rPr>
                <w:rStyle w:val="9"/>
                <w:sz w:val="24"/>
                <w:szCs w:val="24"/>
              </w:rPr>
              <w:t>Физич</w:t>
            </w:r>
            <w:proofErr w:type="spellEnd"/>
            <w:r w:rsidRPr="0016637C">
              <w:rPr>
                <w:rStyle w:val="9"/>
                <w:sz w:val="24"/>
                <w:szCs w:val="24"/>
              </w:rPr>
              <w:t>.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</w:tr>
      <w:tr w:rsidR="00B46398" w:rsidRPr="0016637C" w:rsidTr="00EA0078">
        <w:trPr>
          <w:trHeight w:hRule="exact" w:val="8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</w:pPr>
          </w:p>
        </w:tc>
      </w:tr>
      <w:tr w:rsidR="00B46398" w:rsidRPr="0016637C" w:rsidTr="00EA0078">
        <w:trPr>
          <w:trHeight w:hRule="exact" w:val="38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ОБЖ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</w:pPr>
            <w:r w:rsidRPr="0016637C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lang w:val="en-US"/>
              </w:rPr>
            </w:pPr>
            <w:r w:rsidRPr="0016637C">
              <w:rPr>
                <w:rStyle w:val="9"/>
                <w:sz w:val="24"/>
                <w:szCs w:val="24"/>
                <w:lang w:val="en-US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</w:rPr>
            </w:pPr>
          </w:p>
          <w:p w:rsidR="00B46398" w:rsidRPr="0016637C" w:rsidRDefault="00B46398" w:rsidP="00127F82">
            <w:pPr>
              <w:ind w:left="140"/>
              <w:jc w:val="center"/>
            </w:pPr>
          </w:p>
          <w:p w:rsidR="00B46398" w:rsidRPr="0016637C" w:rsidRDefault="00B46398" w:rsidP="00127F82">
            <w:pPr>
              <w:ind w:left="140"/>
              <w:jc w:val="center"/>
            </w:pPr>
            <w:r w:rsidRPr="0016637C">
              <w:t>-</w:t>
            </w:r>
          </w:p>
        </w:tc>
      </w:tr>
      <w:tr w:rsidR="00B46398" w:rsidRPr="0016637C" w:rsidTr="00EA0078">
        <w:trPr>
          <w:trHeight w:hRule="exact" w:val="8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</w:pPr>
          </w:p>
        </w:tc>
      </w:tr>
      <w:tr w:rsidR="00B46398" w:rsidRPr="0016637C" w:rsidTr="00EA0078">
        <w:trPr>
          <w:trHeight w:hRule="exact" w:val="324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</w:pPr>
            <w:r w:rsidRPr="0016637C">
              <w:rPr>
                <w:rStyle w:val="9"/>
                <w:sz w:val="24"/>
                <w:szCs w:val="24"/>
              </w:rPr>
              <w:t>Технология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  <w:r w:rsidRPr="0016637C">
              <w:rPr>
                <w:rStyle w:val="9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  <w:lang w:val="en-US"/>
              </w:rPr>
            </w:pPr>
            <w:r w:rsidRPr="0016637C">
              <w:rPr>
                <w:rStyle w:val="4pt"/>
                <w:sz w:val="24"/>
                <w:szCs w:val="24"/>
                <w:lang w:val="en-US"/>
              </w:rPr>
              <w:t>100</w:t>
            </w:r>
          </w:p>
          <w:p w:rsidR="00B46398" w:rsidRPr="0016637C" w:rsidRDefault="00B46398" w:rsidP="00127F82">
            <w:pPr>
              <w:ind w:left="140"/>
              <w:jc w:val="center"/>
            </w:pPr>
          </w:p>
          <w:p w:rsidR="00B46398" w:rsidRPr="0016637C" w:rsidRDefault="00B46398" w:rsidP="00127F82">
            <w:pPr>
              <w:ind w:left="140"/>
              <w:jc w:val="center"/>
            </w:pPr>
            <w:r w:rsidRPr="0016637C">
              <w:t>100</w:t>
            </w:r>
          </w:p>
        </w:tc>
      </w:tr>
      <w:tr w:rsidR="00B46398" w:rsidRPr="0016637C" w:rsidTr="00EA0078">
        <w:trPr>
          <w:trHeight w:hRule="exact" w:val="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20"/>
              <w:rPr>
                <w:rStyle w:val="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9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9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9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9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9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9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rPr>
                <w:rStyle w:val="9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  <w:jc w:val="center"/>
              <w:rPr>
                <w:rStyle w:val="4pt"/>
                <w:sz w:val="24"/>
                <w:szCs w:val="24"/>
              </w:rPr>
            </w:pPr>
          </w:p>
        </w:tc>
      </w:tr>
      <w:tr w:rsidR="00B46398" w:rsidRPr="0016637C" w:rsidTr="00EA0078">
        <w:trPr>
          <w:trHeight w:hRule="exact" w:val="88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/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ind w:left="140"/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398" w:rsidRPr="0016637C" w:rsidRDefault="00B46398" w:rsidP="00127F82">
            <w:pPr>
              <w:jc w:val="center"/>
            </w:pPr>
          </w:p>
        </w:tc>
      </w:tr>
    </w:tbl>
    <w:p w:rsidR="00D23214" w:rsidRPr="00D23214" w:rsidRDefault="00D23214" w:rsidP="00D23214">
      <w:pPr>
        <w:pStyle w:val="ConsPlusNonformat"/>
        <w:widowControl/>
        <w:spacing w:line="276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214">
        <w:rPr>
          <w:rFonts w:ascii="Times New Roman" w:hAnsi="Times New Roman" w:cs="Times New Roman"/>
          <w:sz w:val="24"/>
          <w:szCs w:val="24"/>
        </w:rPr>
        <w:t xml:space="preserve">Завершающим этапом учебного года коллектива является государственная (итоговая) аттестация </w:t>
      </w:r>
      <w:proofErr w:type="gramStart"/>
      <w:r w:rsidRPr="00D23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214">
        <w:rPr>
          <w:rFonts w:ascii="Times New Roman" w:hAnsi="Times New Roman" w:cs="Times New Roman"/>
          <w:sz w:val="24"/>
          <w:szCs w:val="24"/>
        </w:rPr>
        <w:t>.</w:t>
      </w:r>
    </w:p>
    <w:p w:rsidR="00D23214" w:rsidRPr="00D23214" w:rsidRDefault="00D23214" w:rsidP="00D23214">
      <w:pPr>
        <w:pStyle w:val="ConsPlusNonformat"/>
        <w:widowControl/>
        <w:spacing w:line="276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214">
        <w:rPr>
          <w:rFonts w:ascii="Times New Roman" w:hAnsi="Times New Roman" w:cs="Times New Roman"/>
          <w:sz w:val="24"/>
          <w:szCs w:val="24"/>
        </w:rPr>
        <w:t xml:space="preserve">Итоговая аттестация ежегодно проходит в строгом соответствии с нормативно-правовыми документами, регламентирующими порядок организации и проведения государственной итоговой аттестации. Все участники образовательного процесса были </w:t>
      </w:r>
      <w:r w:rsidRPr="00D23214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ознакомлены с Положением о государственной (итоговой) аттестации, </w:t>
      </w:r>
      <w:r w:rsidR="00164454">
        <w:rPr>
          <w:rFonts w:ascii="Times New Roman" w:hAnsi="Times New Roman" w:cs="Times New Roman"/>
          <w:sz w:val="24"/>
          <w:szCs w:val="24"/>
        </w:rPr>
        <w:t xml:space="preserve">со </w:t>
      </w:r>
      <w:r w:rsidRPr="00D23214">
        <w:rPr>
          <w:rFonts w:ascii="Times New Roman" w:hAnsi="Times New Roman" w:cs="Times New Roman"/>
          <w:sz w:val="24"/>
          <w:szCs w:val="24"/>
        </w:rPr>
        <w:t>всеми локальными актами, разработанными в школе по вопросу аттестации.</w:t>
      </w:r>
    </w:p>
    <w:p w:rsidR="00D23214" w:rsidRPr="00D23214" w:rsidRDefault="00D23214" w:rsidP="00D23214">
      <w:pPr>
        <w:spacing w:line="276" w:lineRule="auto"/>
        <w:ind w:firstLine="851"/>
        <w:jc w:val="both"/>
        <w:rPr>
          <w:sz w:val="24"/>
          <w:szCs w:val="24"/>
        </w:rPr>
      </w:pPr>
      <w:r w:rsidRPr="00D23214">
        <w:rPr>
          <w:sz w:val="24"/>
          <w:szCs w:val="24"/>
        </w:rPr>
        <w:t xml:space="preserve">Вся процедура подготовки и проведения аттестации отслеживается через ВШК, решения педагогического совета, совещаний при директоре. На педагогическом совете проводится анализ подготовки к ГИА. Вырабатываются конкретные рекомендации по совершенствованию работы школы, отслеживаются итоги учебного года, осуществляется контроль за освоением </w:t>
      </w:r>
      <w:proofErr w:type="gramStart"/>
      <w:r w:rsidRPr="00D23214">
        <w:rPr>
          <w:sz w:val="24"/>
          <w:szCs w:val="24"/>
        </w:rPr>
        <w:t>обучающимися</w:t>
      </w:r>
      <w:proofErr w:type="gramEnd"/>
      <w:r w:rsidRPr="00D23214">
        <w:rPr>
          <w:sz w:val="24"/>
          <w:szCs w:val="24"/>
        </w:rPr>
        <w:t xml:space="preserve"> программного материала, мониторинг качества знаний, проводятся информационные собрания для родителей и выпускников.</w:t>
      </w:r>
    </w:p>
    <w:p w:rsidR="00D23214" w:rsidRPr="00D23214" w:rsidRDefault="00D23214" w:rsidP="00D23214">
      <w:pPr>
        <w:spacing w:line="276" w:lineRule="auto"/>
        <w:ind w:right="-10" w:firstLine="851"/>
        <w:jc w:val="both"/>
        <w:rPr>
          <w:sz w:val="24"/>
          <w:szCs w:val="24"/>
        </w:rPr>
      </w:pPr>
      <w:r w:rsidRPr="00D23214">
        <w:rPr>
          <w:sz w:val="24"/>
          <w:szCs w:val="24"/>
        </w:rPr>
        <w:t xml:space="preserve">Вся работа по государственной (итоговой) аттестации организована таким образом, чтобы все направления по подготовке выпускников были взаимосвязаны. </w:t>
      </w:r>
    </w:p>
    <w:p w:rsidR="00D23214" w:rsidRPr="00D23214" w:rsidRDefault="00D23214" w:rsidP="00D23214">
      <w:pPr>
        <w:spacing w:line="276" w:lineRule="auto"/>
        <w:ind w:right="-10" w:firstLine="851"/>
        <w:jc w:val="both"/>
        <w:rPr>
          <w:sz w:val="24"/>
          <w:szCs w:val="24"/>
        </w:rPr>
      </w:pPr>
      <w:r w:rsidRPr="00D23214">
        <w:rPr>
          <w:sz w:val="24"/>
          <w:szCs w:val="24"/>
        </w:rPr>
        <w:t>С целью повышения уровня и качества знаний по математике и русскому языку  в школе проводятся индивиду</w:t>
      </w:r>
      <w:r w:rsidR="00A77B84">
        <w:rPr>
          <w:sz w:val="24"/>
          <w:szCs w:val="24"/>
        </w:rPr>
        <w:t>а</w:t>
      </w:r>
      <w:r w:rsidRPr="00D23214">
        <w:rPr>
          <w:sz w:val="24"/>
          <w:szCs w:val="24"/>
        </w:rPr>
        <w:t>льно-групповые занятия  для учащихся 5 – 9 классов.</w:t>
      </w:r>
    </w:p>
    <w:p w:rsidR="00164454" w:rsidRPr="00A77B84" w:rsidRDefault="00D23214" w:rsidP="00D23214">
      <w:pPr>
        <w:spacing w:line="276" w:lineRule="auto"/>
        <w:ind w:right="-10" w:firstLine="851"/>
        <w:jc w:val="both"/>
        <w:rPr>
          <w:sz w:val="24"/>
          <w:szCs w:val="24"/>
        </w:rPr>
      </w:pPr>
      <w:r w:rsidRPr="00A77B84">
        <w:rPr>
          <w:sz w:val="24"/>
          <w:szCs w:val="24"/>
        </w:rPr>
        <w:t>Результаты итоговой аттестации в 9 классе</w:t>
      </w:r>
      <w:r w:rsidR="00A77B84">
        <w:rPr>
          <w:sz w:val="24"/>
          <w:szCs w:val="24"/>
        </w:rPr>
        <w:t>:  в</w:t>
      </w:r>
      <w:r w:rsidR="004C0181" w:rsidRPr="00A77B84">
        <w:rPr>
          <w:sz w:val="24"/>
          <w:szCs w:val="24"/>
        </w:rPr>
        <w:t>се обучающиеся преодолели порог минимума</w:t>
      </w:r>
      <w:r w:rsidR="00363ABA" w:rsidRPr="00A77B84">
        <w:rPr>
          <w:sz w:val="24"/>
          <w:szCs w:val="24"/>
        </w:rPr>
        <w:t xml:space="preserve"> Средний бал по русскому языку -</w:t>
      </w:r>
      <w:r w:rsidR="00A77B84" w:rsidRPr="003B7E82">
        <w:rPr>
          <w:sz w:val="24"/>
          <w:szCs w:val="24"/>
        </w:rPr>
        <w:t>3</w:t>
      </w:r>
      <w:r w:rsidR="00363ABA" w:rsidRPr="003B7E82">
        <w:rPr>
          <w:sz w:val="24"/>
          <w:szCs w:val="24"/>
        </w:rPr>
        <w:t>,</w:t>
      </w:r>
      <w:r w:rsidR="00A84C78">
        <w:rPr>
          <w:sz w:val="24"/>
          <w:szCs w:val="24"/>
        </w:rPr>
        <w:t>7</w:t>
      </w:r>
      <w:r w:rsidR="004339C9" w:rsidRPr="003B7E82">
        <w:rPr>
          <w:sz w:val="24"/>
          <w:szCs w:val="24"/>
        </w:rPr>
        <w:t xml:space="preserve"> </w:t>
      </w:r>
      <w:r w:rsidR="00363ABA" w:rsidRPr="0052084C">
        <w:rPr>
          <w:sz w:val="24"/>
          <w:szCs w:val="24"/>
        </w:rPr>
        <w:t xml:space="preserve"> по математике </w:t>
      </w:r>
      <w:r w:rsidR="003B7E82" w:rsidRPr="003B7E82">
        <w:rPr>
          <w:sz w:val="24"/>
          <w:szCs w:val="24"/>
        </w:rPr>
        <w:t>– 3,3</w:t>
      </w:r>
      <w:r w:rsidR="003B7E82">
        <w:rPr>
          <w:sz w:val="24"/>
          <w:szCs w:val="24"/>
        </w:rPr>
        <w:t>.</w:t>
      </w:r>
      <w:r w:rsidR="00363ABA" w:rsidRPr="00A77B84">
        <w:rPr>
          <w:sz w:val="24"/>
          <w:szCs w:val="24"/>
        </w:rPr>
        <w:t xml:space="preserve"> </w:t>
      </w:r>
      <w:r w:rsidR="003B7E82">
        <w:rPr>
          <w:sz w:val="24"/>
          <w:szCs w:val="24"/>
        </w:rPr>
        <w:t xml:space="preserve"> </w:t>
      </w:r>
    </w:p>
    <w:p w:rsidR="008C43CE" w:rsidRPr="000652A5" w:rsidRDefault="00363ABA" w:rsidP="000652A5">
      <w:pPr>
        <w:spacing w:line="276" w:lineRule="auto"/>
        <w:ind w:right="-10" w:firstLine="851"/>
        <w:jc w:val="both"/>
        <w:rPr>
          <w:b/>
          <w:sz w:val="24"/>
          <w:szCs w:val="24"/>
        </w:rPr>
      </w:pPr>
      <w:r w:rsidRPr="00363ABA">
        <w:rPr>
          <w:b/>
          <w:sz w:val="24"/>
          <w:szCs w:val="24"/>
        </w:rPr>
        <w:t>Результаты сдачи  ГИА в 201</w:t>
      </w:r>
      <w:r w:rsidR="00547B2C">
        <w:rPr>
          <w:b/>
          <w:sz w:val="24"/>
          <w:szCs w:val="24"/>
        </w:rPr>
        <w:t>7</w:t>
      </w:r>
      <w:r w:rsidR="000652A5">
        <w:rPr>
          <w:b/>
          <w:sz w:val="24"/>
          <w:szCs w:val="24"/>
        </w:rPr>
        <w:t xml:space="preserve"> </w:t>
      </w:r>
      <w:r w:rsidRPr="00363ABA">
        <w:rPr>
          <w:b/>
          <w:sz w:val="24"/>
          <w:szCs w:val="24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1081"/>
        <w:gridCol w:w="1082"/>
        <w:gridCol w:w="1083"/>
        <w:gridCol w:w="1083"/>
        <w:gridCol w:w="1208"/>
        <w:gridCol w:w="1196"/>
        <w:gridCol w:w="1202"/>
      </w:tblGrid>
      <w:tr w:rsidR="00164454" w:rsidRPr="00F73763" w:rsidTr="00D50A15">
        <w:tc>
          <w:tcPr>
            <w:tcW w:w="2061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4"/>
                <w:szCs w:val="24"/>
              </w:rPr>
            </w:pPr>
          </w:p>
          <w:p w:rsidR="00547B2C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Предметы</w:t>
            </w:r>
          </w:p>
          <w:p w:rsidR="00164454" w:rsidRPr="00547B2C" w:rsidRDefault="00164454" w:rsidP="00547B2C"/>
        </w:tc>
        <w:tc>
          <w:tcPr>
            <w:tcW w:w="1081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4"/>
                <w:szCs w:val="24"/>
              </w:rPr>
            </w:pPr>
          </w:p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082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4"/>
                <w:szCs w:val="24"/>
              </w:rPr>
            </w:pPr>
          </w:p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1083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4"/>
                <w:szCs w:val="24"/>
              </w:rPr>
            </w:pPr>
          </w:p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1083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4"/>
                <w:szCs w:val="24"/>
              </w:rPr>
            </w:pPr>
          </w:p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208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4"/>
                <w:szCs w:val="24"/>
              </w:rPr>
            </w:pPr>
          </w:p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%успев.</w:t>
            </w:r>
          </w:p>
        </w:tc>
        <w:tc>
          <w:tcPr>
            <w:tcW w:w="1196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 xml:space="preserve">Кол-во </w:t>
            </w:r>
            <w:proofErr w:type="spellStart"/>
            <w:r w:rsidRPr="00547B2C">
              <w:rPr>
                <w:rStyle w:val="9pt"/>
                <w:color w:val="auto"/>
                <w:sz w:val="24"/>
                <w:szCs w:val="24"/>
              </w:rPr>
              <w:t>уч</w:t>
            </w:r>
            <w:proofErr w:type="spellEnd"/>
            <w:r w:rsidRPr="00547B2C">
              <w:rPr>
                <w:rStyle w:val="9pt"/>
                <w:color w:val="auto"/>
                <w:sz w:val="24"/>
                <w:szCs w:val="24"/>
              </w:rPr>
              <w:t>. в классах</w:t>
            </w:r>
          </w:p>
        </w:tc>
        <w:tc>
          <w:tcPr>
            <w:tcW w:w="1202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Кол-во</w:t>
            </w:r>
          </w:p>
          <w:p w:rsidR="00164454" w:rsidRPr="00547B2C" w:rsidRDefault="00164454" w:rsidP="00164454">
            <w:pPr>
              <w:pStyle w:val="4"/>
              <w:shd w:val="clear" w:color="auto" w:fill="auto"/>
              <w:spacing w:before="60" w:line="276" w:lineRule="auto"/>
              <w:jc w:val="center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сдаваем</w:t>
            </w:r>
          </w:p>
        </w:tc>
      </w:tr>
      <w:tr w:rsidR="00164454" w:rsidRPr="00F73763" w:rsidTr="00D50A15">
        <w:tc>
          <w:tcPr>
            <w:tcW w:w="2061" w:type="dxa"/>
          </w:tcPr>
          <w:p w:rsidR="00164454" w:rsidRPr="00547B2C" w:rsidRDefault="00164454" w:rsidP="00164454">
            <w:pPr>
              <w:pStyle w:val="4"/>
              <w:shd w:val="clear" w:color="auto" w:fill="auto"/>
              <w:spacing w:before="240" w:line="276" w:lineRule="auto"/>
              <w:ind w:left="120"/>
              <w:jc w:val="left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081" w:type="dxa"/>
          </w:tcPr>
          <w:p w:rsidR="00164454" w:rsidRPr="0052084C" w:rsidRDefault="0052084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52084C"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64454" w:rsidRPr="0052084C" w:rsidRDefault="0052084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52084C">
              <w:rPr>
                <w:rStyle w:val="9pt"/>
                <w:color w:val="auto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64454" w:rsidRPr="0052084C" w:rsidRDefault="0052084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52084C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64454" w:rsidRPr="0052084C" w:rsidRDefault="0052084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52084C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164454" w:rsidRPr="00547B2C" w:rsidRDefault="0052084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  <w:highlight w:val="yellow"/>
              </w:rPr>
            </w:pPr>
            <w:r w:rsidRPr="0052084C">
              <w:rPr>
                <w:rStyle w:val="9pt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164454" w:rsidRPr="00287DF7" w:rsidRDefault="00287DF7" w:rsidP="00A77B84">
            <w:pPr>
              <w:pStyle w:val="4"/>
              <w:shd w:val="clear" w:color="auto" w:fill="auto"/>
              <w:spacing w:before="240" w:line="180" w:lineRule="exact"/>
              <w:rPr>
                <w:sz w:val="24"/>
                <w:szCs w:val="24"/>
              </w:rPr>
            </w:pPr>
            <w:r w:rsidRPr="00287DF7">
              <w:rPr>
                <w:rStyle w:val="9pt"/>
                <w:color w:val="auto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164454" w:rsidRPr="00287DF7" w:rsidRDefault="00287DF7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9pt"/>
                <w:color w:val="auto"/>
                <w:sz w:val="24"/>
                <w:szCs w:val="24"/>
              </w:rPr>
              <w:t xml:space="preserve">3 </w:t>
            </w:r>
          </w:p>
        </w:tc>
      </w:tr>
      <w:tr w:rsidR="00164454" w:rsidRPr="00F73763" w:rsidTr="00D50A15">
        <w:tc>
          <w:tcPr>
            <w:tcW w:w="2061" w:type="dxa"/>
          </w:tcPr>
          <w:p w:rsidR="00164454" w:rsidRPr="00547B2C" w:rsidRDefault="00164454" w:rsidP="001F5DAE">
            <w:pPr>
              <w:pStyle w:val="4"/>
              <w:shd w:val="clear" w:color="auto" w:fill="auto"/>
              <w:spacing w:before="240" w:line="180" w:lineRule="exact"/>
              <w:ind w:left="120"/>
              <w:jc w:val="left"/>
              <w:rPr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081" w:type="dxa"/>
          </w:tcPr>
          <w:p w:rsidR="00164454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64454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64454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64454" w:rsidRPr="00D50A15" w:rsidRDefault="00A84C78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9pt"/>
              </w:rPr>
              <w:t>0</w:t>
            </w:r>
          </w:p>
        </w:tc>
        <w:tc>
          <w:tcPr>
            <w:tcW w:w="1208" w:type="dxa"/>
          </w:tcPr>
          <w:p w:rsidR="00164454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10</w:t>
            </w:r>
            <w:r w:rsidR="00164454" w:rsidRPr="00D50A15">
              <w:rPr>
                <w:rStyle w:val="9pt"/>
                <w:color w:val="auto"/>
                <w:sz w:val="24"/>
                <w:szCs w:val="24"/>
              </w:rPr>
              <w:t>0%</w:t>
            </w:r>
          </w:p>
        </w:tc>
        <w:tc>
          <w:tcPr>
            <w:tcW w:w="1196" w:type="dxa"/>
          </w:tcPr>
          <w:p w:rsidR="00164454" w:rsidRPr="00D50A15" w:rsidRDefault="00287DF7" w:rsidP="00287DF7">
            <w:pPr>
              <w:pStyle w:val="4"/>
              <w:shd w:val="clear" w:color="auto" w:fill="auto"/>
              <w:spacing w:before="240" w:line="180" w:lineRule="exact"/>
              <w:rPr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164454" w:rsidRPr="00D50A15" w:rsidRDefault="00287DF7" w:rsidP="00B9090A">
            <w:pPr>
              <w:pStyle w:val="4"/>
              <w:shd w:val="clear" w:color="auto" w:fill="auto"/>
              <w:spacing w:before="240" w:line="180" w:lineRule="exact"/>
              <w:jc w:val="center"/>
              <w:rPr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 xml:space="preserve">3 </w:t>
            </w:r>
          </w:p>
        </w:tc>
      </w:tr>
      <w:tr w:rsidR="00424BEC" w:rsidRPr="00F73763" w:rsidTr="00D50A15">
        <w:tc>
          <w:tcPr>
            <w:tcW w:w="2061" w:type="dxa"/>
          </w:tcPr>
          <w:p w:rsidR="00424BEC" w:rsidRPr="00547B2C" w:rsidRDefault="00424BEC" w:rsidP="001F5DAE">
            <w:pPr>
              <w:pStyle w:val="4"/>
              <w:shd w:val="clear" w:color="auto" w:fill="auto"/>
              <w:spacing w:before="240" w:line="180" w:lineRule="exact"/>
              <w:ind w:left="120"/>
              <w:jc w:val="left"/>
              <w:rPr>
                <w:rStyle w:val="9pt"/>
                <w:color w:val="auto"/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1081" w:type="dxa"/>
          </w:tcPr>
          <w:p w:rsidR="00424BEC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424BEC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24BEC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24BEC" w:rsidRPr="00D50A15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24BEC" w:rsidRPr="00D50A15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424BEC" w:rsidRPr="00D50A15" w:rsidRDefault="00287DF7" w:rsidP="00A77B84">
            <w:pPr>
              <w:pStyle w:val="4"/>
              <w:shd w:val="clear" w:color="auto" w:fill="auto"/>
              <w:spacing w:before="240" w:line="180" w:lineRule="exact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424BEC" w:rsidRPr="00D50A15" w:rsidRDefault="00D50A15" w:rsidP="00D50A15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0652A5">
              <w:rPr>
                <w:rStyle w:val="9pt"/>
                <w:color w:val="auto"/>
                <w:sz w:val="24"/>
                <w:szCs w:val="24"/>
              </w:rPr>
              <w:t>2</w:t>
            </w:r>
          </w:p>
        </w:tc>
      </w:tr>
      <w:tr w:rsidR="00424BEC" w:rsidRPr="00F73763" w:rsidTr="00D50A15">
        <w:tc>
          <w:tcPr>
            <w:tcW w:w="2061" w:type="dxa"/>
          </w:tcPr>
          <w:p w:rsidR="00424BEC" w:rsidRPr="00547B2C" w:rsidRDefault="00424BEC" w:rsidP="001F5DAE">
            <w:pPr>
              <w:pStyle w:val="4"/>
              <w:shd w:val="clear" w:color="auto" w:fill="auto"/>
              <w:spacing w:before="240" w:line="180" w:lineRule="exact"/>
              <w:ind w:left="120"/>
              <w:jc w:val="left"/>
              <w:rPr>
                <w:rStyle w:val="9pt"/>
                <w:color w:val="auto"/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081" w:type="dxa"/>
          </w:tcPr>
          <w:p w:rsidR="00424BEC" w:rsidRPr="00E37C06" w:rsidRDefault="00E37C06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E37C06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424BEC" w:rsidRPr="00E37C06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E37C06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24BEC" w:rsidRPr="00E37C06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E37C06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424BEC" w:rsidRPr="00E37C06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E37C06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24BEC" w:rsidRPr="00E37C06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E37C06">
              <w:rPr>
                <w:rStyle w:val="9pt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424BEC" w:rsidRPr="00287DF7" w:rsidRDefault="00287DF7" w:rsidP="00A77B84">
            <w:pPr>
              <w:pStyle w:val="4"/>
              <w:shd w:val="clear" w:color="auto" w:fill="auto"/>
              <w:spacing w:before="240" w:line="180" w:lineRule="exact"/>
              <w:rPr>
                <w:rStyle w:val="9pt"/>
                <w:color w:val="auto"/>
                <w:sz w:val="24"/>
                <w:szCs w:val="24"/>
              </w:rPr>
            </w:pPr>
            <w:r w:rsidRPr="00287DF7">
              <w:rPr>
                <w:rStyle w:val="9pt"/>
                <w:color w:val="auto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424BEC" w:rsidRPr="00287DF7" w:rsidRDefault="00287DF7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>
              <w:rPr>
                <w:rStyle w:val="9pt"/>
                <w:color w:val="auto"/>
                <w:sz w:val="24"/>
                <w:szCs w:val="24"/>
              </w:rPr>
              <w:t xml:space="preserve"> 1</w:t>
            </w:r>
          </w:p>
        </w:tc>
      </w:tr>
      <w:tr w:rsidR="00424BEC" w:rsidRPr="00F73763" w:rsidTr="00D50A15">
        <w:tc>
          <w:tcPr>
            <w:tcW w:w="2061" w:type="dxa"/>
          </w:tcPr>
          <w:p w:rsidR="00424BEC" w:rsidRPr="00547B2C" w:rsidRDefault="00424BEC" w:rsidP="001F5DAE">
            <w:pPr>
              <w:pStyle w:val="4"/>
              <w:shd w:val="clear" w:color="auto" w:fill="auto"/>
              <w:spacing w:before="240" w:line="180" w:lineRule="exact"/>
              <w:ind w:left="120"/>
              <w:jc w:val="left"/>
              <w:rPr>
                <w:rStyle w:val="9pt"/>
                <w:color w:val="auto"/>
                <w:sz w:val="24"/>
                <w:szCs w:val="24"/>
              </w:rPr>
            </w:pPr>
            <w:r w:rsidRPr="00547B2C">
              <w:rPr>
                <w:rStyle w:val="9pt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1" w:type="dxa"/>
          </w:tcPr>
          <w:p w:rsidR="00424BEC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424BEC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24BEC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24BEC" w:rsidRPr="00D50A15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24BEC" w:rsidRPr="00D50A15" w:rsidRDefault="00424BEC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424BEC" w:rsidRPr="00D50A15" w:rsidRDefault="00287DF7" w:rsidP="00A77B84">
            <w:pPr>
              <w:pStyle w:val="4"/>
              <w:shd w:val="clear" w:color="auto" w:fill="auto"/>
              <w:spacing w:before="240" w:line="180" w:lineRule="exact"/>
              <w:rPr>
                <w:rStyle w:val="9pt"/>
                <w:color w:val="auto"/>
                <w:sz w:val="24"/>
                <w:szCs w:val="24"/>
              </w:rPr>
            </w:pPr>
            <w:r w:rsidRPr="00D50A15">
              <w:rPr>
                <w:rStyle w:val="9pt"/>
                <w:color w:val="auto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424BEC" w:rsidRPr="00D50A15" w:rsidRDefault="00D50A15" w:rsidP="001F5DAE">
            <w:pPr>
              <w:pStyle w:val="4"/>
              <w:shd w:val="clear" w:color="auto" w:fill="auto"/>
              <w:spacing w:before="240" w:line="180" w:lineRule="exact"/>
              <w:jc w:val="center"/>
              <w:rPr>
                <w:rStyle w:val="9pt"/>
                <w:color w:val="auto"/>
                <w:sz w:val="24"/>
                <w:szCs w:val="24"/>
              </w:rPr>
            </w:pPr>
            <w:r>
              <w:rPr>
                <w:rStyle w:val="9pt"/>
                <w:color w:val="auto"/>
                <w:sz w:val="24"/>
                <w:szCs w:val="24"/>
              </w:rPr>
              <w:t>2</w:t>
            </w:r>
          </w:p>
        </w:tc>
      </w:tr>
    </w:tbl>
    <w:p w:rsidR="00D23214" w:rsidRDefault="00D23214" w:rsidP="00D23214">
      <w:pPr>
        <w:spacing w:line="276" w:lineRule="auto"/>
        <w:rPr>
          <w:sz w:val="24"/>
          <w:szCs w:val="24"/>
        </w:rPr>
      </w:pPr>
    </w:p>
    <w:p w:rsidR="004C0181" w:rsidRPr="004C0181" w:rsidRDefault="004C0181" w:rsidP="004C0181">
      <w:pPr>
        <w:jc w:val="center"/>
        <w:rPr>
          <w:b/>
          <w:i/>
          <w:sz w:val="24"/>
          <w:szCs w:val="24"/>
        </w:rPr>
      </w:pPr>
      <w:r w:rsidRPr="004C0181">
        <w:rPr>
          <w:b/>
          <w:i/>
          <w:sz w:val="24"/>
          <w:szCs w:val="24"/>
        </w:rPr>
        <w:t xml:space="preserve">Оценка </w:t>
      </w:r>
      <w:proofErr w:type="spellStart"/>
      <w:r w:rsidRPr="004C0181">
        <w:rPr>
          <w:b/>
          <w:i/>
          <w:sz w:val="24"/>
          <w:szCs w:val="24"/>
        </w:rPr>
        <w:t>востребованности</w:t>
      </w:r>
      <w:proofErr w:type="spellEnd"/>
      <w:r w:rsidRPr="004C0181">
        <w:rPr>
          <w:b/>
          <w:i/>
          <w:sz w:val="24"/>
          <w:szCs w:val="24"/>
        </w:rPr>
        <w:t xml:space="preserve"> выпускников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9"/>
        <w:gridCol w:w="1196"/>
        <w:gridCol w:w="1276"/>
      </w:tblGrid>
      <w:tr w:rsidR="004C0181" w:rsidRPr="00690565" w:rsidTr="000652A5">
        <w:trPr>
          <w:trHeight w:val="273"/>
        </w:trPr>
        <w:tc>
          <w:tcPr>
            <w:tcW w:w="7559" w:type="dxa"/>
          </w:tcPr>
          <w:p w:rsidR="004C0181" w:rsidRPr="00690565" w:rsidRDefault="004C0181" w:rsidP="001F5DAE">
            <w:pPr>
              <w:rPr>
                <w:sz w:val="24"/>
                <w:u w:val="single"/>
              </w:rPr>
            </w:pPr>
          </w:p>
        </w:tc>
        <w:tc>
          <w:tcPr>
            <w:tcW w:w="1196" w:type="dxa"/>
          </w:tcPr>
          <w:p w:rsidR="004C0181" w:rsidRPr="00690565" w:rsidRDefault="004C0181" w:rsidP="001F5DAE">
            <w:pPr>
              <w:jc w:val="center"/>
              <w:rPr>
                <w:sz w:val="24"/>
              </w:rPr>
            </w:pPr>
            <w:r w:rsidRPr="00690565">
              <w:rPr>
                <w:sz w:val="24"/>
              </w:rPr>
              <w:t xml:space="preserve">Число </w:t>
            </w:r>
          </w:p>
        </w:tc>
        <w:tc>
          <w:tcPr>
            <w:tcW w:w="1276" w:type="dxa"/>
          </w:tcPr>
          <w:p w:rsidR="004C0181" w:rsidRPr="00690565" w:rsidRDefault="004C0181" w:rsidP="001F5DAE">
            <w:pPr>
              <w:jc w:val="center"/>
              <w:rPr>
                <w:sz w:val="24"/>
              </w:rPr>
            </w:pPr>
            <w:r w:rsidRPr="00690565">
              <w:rPr>
                <w:sz w:val="24"/>
              </w:rPr>
              <w:t>%</w:t>
            </w:r>
          </w:p>
        </w:tc>
      </w:tr>
      <w:tr w:rsidR="004C0181" w:rsidRPr="00690565" w:rsidTr="000652A5">
        <w:trPr>
          <w:trHeight w:val="562"/>
        </w:trPr>
        <w:tc>
          <w:tcPr>
            <w:tcW w:w="7559" w:type="dxa"/>
          </w:tcPr>
          <w:p w:rsidR="004C0181" w:rsidRDefault="004C0181" w:rsidP="004C0181">
            <w:pPr>
              <w:spacing w:line="276" w:lineRule="auto"/>
              <w:rPr>
                <w:sz w:val="24"/>
              </w:rPr>
            </w:pPr>
            <w:r w:rsidRPr="00690565">
              <w:rPr>
                <w:sz w:val="24"/>
              </w:rPr>
              <w:t xml:space="preserve">Всего выпускников, ступени основного общего образования (9 класс), </w:t>
            </w:r>
          </w:p>
          <w:p w:rsidR="004C0181" w:rsidRPr="00690565" w:rsidRDefault="004C0181" w:rsidP="00A77B84">
            <w:pPr>
              <w:spacing w:line="276" w:lineRule="auto"/>
              <w:rPr>
                <w:sz w:val="24"/>
              </w:rPr>
            </w:pPr>
            <w:r w:rsidRPr="00690565">
              <w:rPr>
                <w:sz w:val="24"/>
              </w:rPr>
              <w:t xml:space="preserve"> </w:t>
            </w:r>
            <w:r w:rsidRPr="004339C9">
              <w:rPr>
                <w:sz w:val="24"/>
              </w:rPr>
              <w:t>201</w:t>
            </w:r>
            <w:r w:rsidR="004339C9" w:rsidRPr="004339C9">
              <w:rPr>
                <w:sz w:val="24"/>
              </w:rPr>
              <w:t>7</w:t>
            </w:r>
            <w:r w:rsidRPr="004339C9">
              <w:rPr>
                <w:sz w:val="24"/>
              </w:rPr>
              <w:t xml:space="preserve"> г.</w:t>
            </w:r>
          </w:p>
        </w:tc>
        <w:tc>
          <w:tcPr>
            <w:tcW w:w="1196" w:type="dxa"/>
          </w:tcPr>
          <w:p w:rsidR="004C0181" w:rsidRPr="00287DF7" w:rsidRDefault="00287DF7" w:rsidP="004C0181">
            <w:pPr>
              <w:spacing w:line="276" w:lineRule="auto"/>
              <w:jc w:val="center"/>
              <w:rPr>
                <w:sz w:val="24"/>
              </w:rPr>
            </w:pPr>
            <w:r w:rsidRPr="00287DF7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C0181" w:rsidRPr="00287DF7" w:rsidRDefault="004C0181" w:rsidP="004C0181">
            <w:pPr>
              <w:spacing w:line="276" w:lineRule="auto"/>
              <w:jc w:val="center"/>
              <w:rPr>
                <w:sz w:val="24"/>
              </w:rPr>
            </w:pPr>
            <w:r w:rsidRPr="00287DF7">
              <w:rPr>
                <w:sz w:val="24"/>
              </w:rPr>
              <w:t>-</w:t>
            </w:r>
          </w:p>
        </w:tc>
      </w:tr>
      <w:tr w:rsidR="004C0181" w:rsidRPr="00690565" w:rsidTr="000652A5">
        <w:trPr>
          <w:trHeight w:val="273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</w:rPr>
            </w:pPr>
            <w:r w:rsidRPr="00690565">
              <w:rPr>
                <w:sz w:val="24"/>
              </w:rPr>
              <w:t>ИЗ НИХ: - получили аттестат об основном общем образовании</w:t>
            </w:r>
          </w:p>
        </w:tc>
        <w:tc>
          <w:tcPr>
            <w:tcW w:w="1196" w:type="dxa"/>
          </w:tcPr>
          <w:p w:rsidR="004C0181" w:rsidRPr="0052084C" w:rsidRDefault="0052084C" w:rsidP="004C0181">
            <w:pPr>
              <w:spacing w:line="276" w:lineRule="auto"/>
              <w:jc w:val="center"/>
              <w:rPr>
                <w:sz w:val="24"/>
              </w:rPr>
            </w:pPr>
            <w:r w:rsidRPr="0052084C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C0181" w:rsidRPr="0052084C" w:rsidRDefault="0052084C" w:rsidP="004C0181">
            <w:pPr>
              <w:spacing w:line="276" w:lineRule="auto"/>
              <w:jc w:val="center"/>
              <w:rPr>
                <w:sz w:val="24"/>
              </w:rPr>
            </w:pPr>
            <w:r w:rsidRPr="0052084C">
              <w:rPr>
                <w:sz w:val="24"/>
              </w:rPr>
              <w:t>100%</w:t>
            </w:r>
          </w:p>
        </w:tc>
      </w:tr>
      <w:tr w:rsidR="004C0181" w:rsidRPr="00690565" w:rsidTr="000652A5">
        <w:trPr>
          <w:trHeight w:val="273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</w:rPr>
            </w:pPr>
            <w:r w:rsidRPr="00690565">
              <w:rPr>
                <w:sz w:val="24"/>
              </w:rPr>
              <w:t xml:space="preserve">- обучаются в 10-х классах дневных общеобразовательных учреждений                               </w:t>
            </w:r>
          </w:p>
        </w:tc>
        <w:tc>
          <w:tcPr>
            <w:tcW w:w="1196" w:type="dxa"/>
          </w:tcPr>
          <w:p w:rsidR="004C0181" w:rsidRPr="003B7E82" w:rsidRDefault="004339C9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0181" w:rsidRPr="003B7E82" w:rsidRDefault="004339C9" w:rsidP="00A77B84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</w:tr>
      <w:tr w:rsidR="004C0181" w:rsidRPr="00690565" w:rsidTr="000652A5">
        <w:trPr>
          <w:trHeight w:val="289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  <w:u w:val="single"/>
              </w:rPr>
            </w:pPr>
            <w:r w:rsidRPr="00690565">
              <w:rPr>
                <w:sz w:val="24"/>
              </w:rPr>
              <w:t xml:space="preserve">- обучаются в 10-х классах вечерних общеобразовательных учреждений                               </w:t>
            </w:r>
          </w:p>
        </w:tc>
        <w:tc>
          <w:tcPr>
            <w:tcW w:w="1196" w:type="dxa"/>
          </w:tcPr>
          <w:p w:rsidR="004C0181" w:rsidRPr="003B7E82" w:rsidRDefault="004C0181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0181" w:rsidRPr="003B7E82" w:rsidRDefault="004C0181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</w:tr>
      <w:tr w:rsidR="004C0181" w:rsidRPr="003B7E82" w:rsidTr="000652A5">
        <w:trPr>
          <w:trHeight w:val="289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  <w:u w:val="single"/>
              </w:rPr>
            </w:pPr>
            <w:r w:rsidRPr="00690565">
              <w:rPr>
                <w:sz w:val="24"/>
              </w:rPr>
              <w:t xml:space="preserve">- обучаются в учреждениях НПО                                                      </w:t>
            </w:r>
          </w:p>
        </w:tc>
        <w:tc>
          <w:tcPr>
            <w:tcW w:w="1196" w:type="dxa"/>
          </w:tcPr>
          <w:p w:rsidR="004C0181" w:rsidRPr="003B7E82" w:rsidRDefault="00A77B84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C0181" w:rsidRPr="003B7E82" w:rsidRDefault="004339C9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33%</w:t>
            </w:r>
          </w:p>
        </w:tc>
      </w:tr>
      <w:tr w:rsidR="004C0181" w:rsidRPr="00690565" w:rsidTr="000652A5">
        <w:trPr>
          <w:trHeight w:val="289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  <w:u w:val="single"/>
              </w:rPr>
            </w:pPr>
            <w:r w:rsidRPr="00690565">
              <w:rPr>
                <w:sz w:val="24"/>
              </w:rPr>
              <w:t xml:space="preserve">- обучаются в  техникуме, колледже </w:t>
            </w:r>
          </w:p>
        </w:tc>
        <w:tc>
          <w:tcPr>
            <w:tcW w:w="1196" w:type="dxa"/>
          </w:tcPr>
          <w:p w:rsidR="004C0181" w:rsidRPr="003B7E82" w:rsidRDefault="004339C9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C0181" w:rsidRPr="003B7E82" w:rsidRDefault="004339C9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67</w:t>
            </w:r>
            <w:r w:rsidR="004C0181" w:rsidRPr="003B7E82">
              <w:rPr>
                <w:sz w:val="24"/>
              </w:rPr>
              <w:t xml:space="preserve">% </w:t>
            </w:r>
          </w:p>
        </w:tc>
      </w:tr>
      <w:tr w:rsidR="004C0181" w:rsidRPr="00690565" w:rsidTr="000652A5">
        <w:trPr>
          <w:trHeight w:val="289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  <w:u w:val="single"/>
              </w:rPr>
            </w:pPr>
            <w:r w:rsidRPr="00690565">
              <w:rPr>
                <w:sz w:val="24"/>
              </w:rPr>
              <w:t xml:space="preserve">- обучаются на краткосрочных курсах                                              </w:t>
            </w:r>
          </w:p>
        </w:tc>
        <w:tc>
          <w:tcPr>
            <w:tcW w:w="1196" w:type="dxa"/>
          </w:tcPr>
          <w:p w:rsidR="004C0181" w:rsidRPr="003B7E82" w:rsidRDefault="004C0181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0181" w:rsidRPr="003B7E82" w:rsidRDefault="004C0181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</w:tr>
      <w:tr w:rsidR="004C0181" w:rsidRPr="00690565" w:rsidTr="000652A5">
        <w:trPr>
          <w:trHeight w:val="273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  <w:u w:val="single"/>
              </w:rPr>
            </w:pPr>
            <w:r w:rsidRPr="00690565">
              <w:rPr>
                <w:sz w:val="24"/>
              </w:rPr>
              <w:t xml:space="preserve">- работают, не обучаются                                                 </w:t>
            </w:r>
          </w:p>
        </w:tc>
        <w:tc>
          <w:tcPr>
            <w:tcW w:w="1196" w:type="dxa"/>
          </w:tcPr>
          <w:p w:rsidR="004C0181" w:rsidRPr="003B7E82" w:rsidRDefault="004C0181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0181" w:rsidRPr="003B7E82" w:rsidRDefault="004C0181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</w:tr>
      <w:tr w:rsidR="004C0181" w:rsidRPr="00690565" w:rsidTr="000652A5">
        <w:trPr>
          <w:trHeight w:val="289"/>
        </w:trPr>
        <w:tc>
          <w:tcPr>
            <w:tcW w:w="7559" w:type="dxa"/>
          </w:tcPr>
          <w:p w:rsidR="004C0181" w:rsidRPr="00690565" w:rsidRDefault="004C0181" w:rsidP="004C0181">
            <w:pPr>
              <w:spacing w:line="276" w:lineRule="auto"/>
              <w:rPr>
                <w:sz w:val="24"/>
              </w:rPr>
            </w:pPr>
            <w:r w:rsidRPr="00690565">
              <w:rPr>
                <w:sz w:val="24"/>
              </w:rPr>
              <w:t>Не определены</w:t>
            </w:r>
          </w:p>
        </w:tc>
        <w:tc>
          <w:tcPr>
            <w:tcW w:w="1196" w:type="dxa"/>
          </w:tcPr>
          <w:p w:rsidR="004C0181" w:rsidRPr="003B7E82" w:rsidRDefault="004339C9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0181" w:rsidRPr="003B7E82" w:rsidRDefault="004339C9" w:rsidP="004C0181">
            <w:pPr>
              <w:spacing w:line="276" w:lineRule="auto"/>
              <w:jc w:val="center"/>
              <w:rPr>
                <w:sz w:val="24"/>
              </w:rPr>
            </w:pPr>
            <w:r w:rsidRPr="003B7E82">
              <w:rPr>
                <w:sz w:val="24"/>
              </w:rPr>
              <w:t>0</w:t>
            </w:r>
          </w:p>
        </w:tc>
      </w:tr>
    </w:tbl>
    <w:p w:rsidR="00164454" w:rsidRDefault="00164454" w:rsidP="00164454">
      <w:pPr>
        <w:spacing w:line="276" w:lineRule="auto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В школе разработана подпрограмма поддержки инициативных, способных, одаренных и талантливых детей и подростков. Работа ведется в системе в течение учебного года.</w:t>
      </w:r>
      <w:r w:rsidR="0078758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течение всех лет на ГИА учащиеся 9 класса показывают высокие результаты знаний, сильные учащиеся нередко получают «пять», справляясь с заданиями </w:t>
      </w:r>
      <w:r w:rsidR="00A77B84">
        <w:rPr>
          <w:sz w:val="24"/>
          <w:szCs w:val="24"/>
        </w:rPr>
        <w:t xml:space="preserve">повышенного уровня </w:t>
      </w:r>
      <w:r w:rsidR="00424BEC">
        <w:rPr>
          <w:sz w:val="24"/>
          <w:szCs w:val="24"/>
        </w:rPr>
        <w:t xml:space="preserve">сложности. </w:t>
      </w:r>
      <w:r>
        <w:rPr>
          <w:sz w:val="24"/>
          <w:szCs w:val="24"/>
        </w:rPr>
        <w:t xml:space="preserve">Ежегодно проводятся школьные предметные олимпиады, победители  принимают участие  в районных олимпиадах. </w:t>
      </w:r>
    </w:p>
    <w:p w:rsidR="002F2B5F" w:rsidRDefault="002F2B5F" w:rsidP="00164454">
      <w:pPr>
        <w:spacing w:line="276" w:lineRule="auto"/>
        <w:ind w:firstLine="450"/>
        <w:jc w:val="both"/>
        <w:rPr>
          <w:sz w:val="24"/>
          <w:szCs w:val="24"/>
        </w:rPr>
      </w:pPr>
    </w:p>
    <w:p w:rsidR="002F2B5F" w:rsidRDefault="002F2B5F" w:rsidP="00164454">
      <w:pPr>
        <w:spacing w:line="276" w:lineRule="auto"/>
        <w:ind w:firstLine="450"/>
        <w:jc w:val="both"/>
        <w:rPr>
          <w:sz w:val="24"/>
          <w:szCs w:val="24"/>
        </w:rPr>
      </w:pPr>
    </w:p>
    <w:p w:rsidR="0052084C" w:rsidRPr="0052084C" w:rsidRDefault="0052084C" w:rsidP="00E37C06">
      <w:pPr>
        <w:spacing w:line="276" w:lineRule="auto"/>
        <w:rPr>
          <w:rFonts w:eastAsiaTheme="minorEastAsia"/>
          <w:b/>
          <w:sz w:val="24"/>
          <w:szCs w:val="22"/>
        </w:rPr>
      </w:pPr>
      <w:r w:rsidRPr="0052084C">
        <w:rPr>
          <w:rFonts w:eastAsiaTheme="minorEastAsia"/>
          <w:b/>
          <w:sz w:val="24"/>
          <w:szCs w:val="22"/>
        </w:rPr>
        <w:t xml:space="preserve">Список участников </w:t>
      </w:r>
      <w:r w:rsidRPr="00757EAC"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муниципальной</w:t>
      </w:r>
      <w:r w:rsidRPr="0052084C">
        <w:rPr>
          <w:rFonts w:eastAsiaTheme="minorEastAsia"/>
          <w:b/>
          <w:sz w:val="24"/>
          <w:szCs w:val="22"/>
        </w:rPr>
        <w:t xml:space="preserve"> олимпиад</w:t>
      </w:r>
      <w:r>
        <w:rPr>
          <w:rFonts w:eastAsiaTheme="minorEastAsia"/>
          <w:b/>
          <w:sz w:val="24"/>
          <w:szCs w:val="22"/>
        </w:rPr>
        <w:t xml:space="preserve">ы- </w:t>
      </w:r>
      <w:r w:rsidRPr="0052084C">
        <w:rPr>
          <w:rFonts w:eastAsiaTheme="minorEastAsia"/>
          <w:b/>
          <w:sz w:val="24"/>
          <w:szCs w:val="22"/>
        </w:rPr>
        <w:t xml:space="preserve">2016 </w:t>
      </w:r>
      <w:r w:rsidR="002F2B5F">
        <w:rPr>
          <w:rFonts w:eastAsiaTheme="minorEastAsia"/>
          <w:b/>
          <w:sz w:val="24"/>
          <w:szCs w:val="22"/>
        </w:rPr>
        <w:t>г.</w:t>
      </w:r>
    </w:p>
    <w:tbl>
      <w:tblPr>
        <w:tblStyle w:val="14"/>
        <w:tblW w:w="0" w:type="auto"/>
        <w:tblInd w:w="-465" w:type="dxa"/>
        <w:tblLook w:val="04A0"/>
      </w:tblPr>
      <w:tblGrid>
        <w:gridCol w:w="2269"/>
        <w:gridCol w:w="3259"/>
        <w:gridCol w:w="2393"/>
        <w:gridCol w:w="2393"/>
      </w:tblGrid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Олимпиад</w:t>
            </w: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Отв. учитель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14.11.2016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 А.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Плетнева В.И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15.11.2016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 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 xml:space="preserve"> Овечкина  А.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Плетнева В.И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17-18.11.2016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spellStart"/>
            <w:r w:rsidRPr="0052084C">
              <w:rPr>
                <w:rFonts w:eastAsiaTheme="minorEastAsia"/>
                <w:sz w:val="24"/>
                <w:szCs w:val="24"/>
              </w:rPr>
              <w:t>Хачатрян</w:t>
            </w:r>
            <w:proofErr w:type="spellEnd"/>
            <w:r w:rsidRPr="0052084C">
              <w:rPr>
                <w:rFonts w:eastAsiaTheme="minorEastAsia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Пономарев Н.В.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21.11.2016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Антонова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spellStart"/>
            <w:r w:rsidRPr="0052084C">
              <w:rPr>
                <w:rFonts w:eastAsiaTheme="minorEastAsia"/>
                <w:sz w:val="24"/>
                <w:szCs w:val="24"/>
              </w:rPr>
              <w:t>Кочетова</w:t>
            </w:r>
            <w:proofErr w:type="spellEnd"/>
            <w:r w:rsidRPr="0052084C">
              <w:rPr>
                <w:rFonts w:eastAsiaTheme="minorEastAsia"/>
                <w:sz w:val="24"/>
                <w:szCs w:val="24"/>
              </w:rPr>
              <w:t xml:space="preserve"> Н.В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28.11.2016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 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Овечкина А.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Гурин В.В.</w:t>
            </w:r>
          </w:p>
        </w:tc>
      </w:tr>
      <w:tr w:rsidR="0052084C" w:rsidRPr="0052084C" w:rsidTr="00757EAC">
        <w:trPr>
          <w:trHeight w:val="819"/>
        </w:trPr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28.11.2016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2393" w:type="dxa"/>
          </w:tcPr>
          <w:p w:rsid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Петрова С.</w:t>
            </w:r>
          </w:p>
          <w:p w:rsid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Мирошникова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К.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Котов Д.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Степина Н.Д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29.11.2016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 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Антонова А.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spellStart"/>
            <w:r w:rsidRPr="0052084C">
              <w:rPr>
                <w:rFonts w:eastAsiaTheme="minorEastAsia"/>
                <w:sz w:val="24"/>
                <w:szCs w:val="24"/>
              </w:rPr>
              <w:t>Кочетова</w:t>
            </w:r>
            <w:proofErr w:type="spellEnd"/>
            <w:r w:rsidRPr="0052084C">
              <w:rPr>
                <w:rFonts w:eastAsiaTheme="minorEastAsia"/>
                <w:sz w:val="24"/>
                <w:szCs w:val="24"/>
              </w:rPr>
              <w:t xml:space="preserve"> Н.В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30.11.2016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Антонова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 А.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spellStart"/>
            <w:r w:rsidRPr="0052084C">
              <w:rPr>
                <w:rFonts w:eastAsiaTheme="minorEastAsia"/>
                <w:sz w:val="24"/>
                <w:szCs w:val="24"/>
              </w:rPr>
              <w:t>Разумовскова</w:t>
            </w:r>
            <w:proofErr w:type="spellEnd"/>
            <w:r w:rsidRPr="0052084C">
              <w:rPr>
                <w:rFonts w:eastAsiaTheme="minorEastAsia"/>
                <w:sz w:val="24"/>
                <w:szCs w:val="24"/>
              </w:rPr>
              <w:t xml:space="preserve"> Н.В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Тимофеева Т.В.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01.12.2016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 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Гребнева Е.С.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05.12.2016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Тимофеев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Гурин В.В.</w:t>
            </w:r>
          </w:p>
        </w:tc>
      </w:tr>
      <w:tr w:rsidR="0052084C" w:rsidRPr="0052084C" w:rsidTr="00757EAC">
        <w:tc>
          <w:tcPr>
            <w:tcW w:w="226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08.12.2016</w:t>
            </w:r>
          </w:p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426" w:firstLine="40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52084C" w:rsidRPr="0052084C" w:rsidRDefault="0052084C" w:rsidP="002F2B5F">
            <w:pPr>
              <w:widowControl/>
              <w:autoSpaceDE/>
              <w:autoSpaceDN/>
              <w:adjustRightInd/>
              <w:ind w:left="-16" w:hanging="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2084C">
              <w:rPr>
                <w:rFonts w:eastAsia="Calibri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Антонова А.</w:t>
            </w:r>
          </w:p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84C" w:rsidRPr="0052084C" w:rsidRDefault="0052084C" w:rsidP="0052084C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52084C">
              <w:rPr>
                <w:rFonts w:eastAsiaTheme="minorEastAsia"/>
                <w:sz w:val="24"/>
                <w:szCs w:val="24"/>
              </w:rPr>
              <w:t>Плетнева В.И</w:t>
            </w:r>
          </w:p>
        </w:tc>
      </w:tr>
    </w:tbl>
    <w:p w:rsidR="002F2B5F" w:rsidRDefault="002F2B5F" w:rsidP="00164454">
      <w:pPr>
        <w:spacing w:line="276" w:lineRule="auto"/>
        <w:ind w:firstLine="360"/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</w:pPr>
    </w:p>
    <w:p w:rsidR="008C43CE" w:rsidRDefault="0052084C" w:rsidP="002F2B5F">
      <w:pPr>
        <w:spacing w:line="276" w:lineRule="auto"/>
        <w:ind w:firstLine="360"/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Победители и призеры олимпиад</w:t>
      </w:r>
    </w:p>
    <w:tbl>
      <w:tblPr>
        <w:tblW w:w="9974" w:type="dxa"/>
        <w:tblInd w:w="-4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1"/>
        <w:gridCol w:w="850"/>
        <w:gridCol w:w="2694"/>
        <w:gridCol w:w="2268"/>
        <w:gridCol w:w="1701"/>
      </w:tblGrid>
      <w:tr w:rsidR="00424BEC" w:rsidRPr="00287DF7" w:rsidTr="002F2B5F">
        <w:trPr>
          <w:trHeight w:hRule="exact" w:val="8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B9090A" w:rsidP="00DA1DC3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287DF7">
              <w:rPr>
                <w:rStyle w:val="11pt"/>
                <w:b w:val="0"/>
                <w:sz w:val="24"/>
                <w:szCs w:val="24"/>
              </w:rPr>
              <w:t>П</w:t>
            </w:r>
            <w:r w:rsidR="00424BEC" w:rsidRPr="00287DF7">
              <w:rPr>
                <w:rStyle w:val="11pt"/>
                <w:b w:val="0"/>
                <w:sz w:val="24"/>
                <w:szCs w:val="24"/>
              </w:rPr>
              <w:t>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B9090A" w:rsidP="00757EAC">
            <w:pPr>
              <w:pStyle w:val="4"/>
              <w:shd w:val="clear" w:color="auto" w:fill="auto"/>
              <w:spacing w:after="12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287DF7">
              <w:rPr>
                <w:rStyle w:val="11pt"/>
                <w:b w:val="0"/>
                <w:sz w:val="24"/>
                <w:szCs w:val="24"/>
              </w:rPr>
              <w:t>К</w:t>
            </w:r>
            <w:r w:rsidR="00424BEC" w:rsidRPr="00287DF7">
              <w:rPr>
                <w:rStyle w:val="11pt"/>
                <w:b w:val="0"/>
                <w:sz w:val="24"/>
                <w:szCs w:val="24"/>
              </w:rPr>
              <w:t>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pStyle w:val="4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87DF7">
              <w:rPr>
                <w:rStyle w:val="11pt"/>
                <w:b w:val="0"/>
                <w:sz w:val="24"/>
                <w:szCs w:val="24"/>
              </w:rPr>
              <w:t>Ф.И.ученика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pStyle w:val="4"/>
              <w:shd w:val="clear" w:color="auto" w:fill="auto"/>
              <w:spacing w:line="220" w:lineRule="exact"/>
              <w:ind w:left="280"/>
              <w:jc w:val="left"/>
              <w:rPr>
                <w:b/>
                <w:sz w:val="24"/>
                <w:szCs w:val="24"/>
              </w:rPr>
            </w:pPr>
            <w:proofErr w:type="spellStart"/>
            <w:r w:rsidRPr="00287DF7">
              <w:rPr>
                <w:rStyle w:val="11pt"/>
                <w:b w:val="0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pStyle w:val="4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287DF7">
              <w:rPr>
                <w:rStyle w:val="11pt"/>
                <w:b w:val="0"/>
                <w:sz w:val="24"/>
                <w:szCs w:val="24"/>
              </w:rPr>
              <w:t>Место</w:t>
            </w:r>
          </w:p>
        </w:tc>
      </w:tr>
      <w:tr w:rsidR="00424BEC" w:rsidRPr="00287DF7" w:rsidTr="002F2B5F">
        <w:trPr>
          <w:trHeight w:hRule="exact" w:val="32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424BEC" w:rsidP="002F2B5F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87DF7">
              <w:rPr>
                <w:rStyle w:val="12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287DF7" w:rsidP="00757EAC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287DF7">
              <w:rPr>
                <w:rStyle w:val="12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287DF7" w:rsidP="002F2B5F">
            <w:pPr>
              <w:pStyle w:val="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287DF7">
              <w:rPr>
                <w:rStyle w:val="12"/>
                <w:sz w:val="24"/>
                <w:szCs w:val="24"/>
              </w:rPr>
              <w:t xml:space="preserve">Тимофеев Артем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287DF7">
              <w:rPr>
                <w:rStyle w:val="12"/>
                <w:sz w:val="24"/>
                <w:szCs w:val="24"/>
              </w:rPr>
              <w:t>Гурин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BEC" w:rsidRPr="00287DF7" w:rsidRDefault="00287DF7" w:rsidP="00DA1DC3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287DF7">
              <w:rPr>
                <w:rStyle w:val="11pt"/>
                <w:b w:val="0"/>
                <w:sz w:val="24"/>
                <w:szCs w:val="24"/>
              </w:rPr>
              <w:t>призер</w:t>
            </w:r>
          </w:p>
        </w:tc>
      </w:tr>
      <w:tr w:rsidR="00424BEC" w:rsidRPr="00287DF7" w:rsidTr="002F2B5F">
        <w:trPr>
          <w:trHeight w:hRule="exact" w:val="326"/>
        </w:trPr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424BEC" w:rsidP="002F2B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424BEC" w:rsidP="0075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424BEC" w:rsidRPr="00287DF7" w:rsidTr="002F2B5F">
        <w:trPr>
          <w:trHeight w:hRule="exact" w:val="5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277919" w:rsidP="002F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287DF7" w:rsidP="00757EAC">
            <w:pPr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277919" w:rsidP="00DA1D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Степина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BEC" w:rsidRPr="00287DF7" w:rsidRDefault="00424BEC" w:rsidP="00DA1DC3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 xml:space="preserve">Призер </w:t>
            </w:r>
          </w:p>
          <w:p w:rsidR="00424BEC" w:rsidRPr="00287DF7" w:rsidRDefault="00424BEC" w:rsidP="00DA1DC3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</w:p>
          <w:p w:rsidR="00424BEC" w:rsidRPr="00287DF7" w:rsidRDefault="00424BEC" w:rsidP="00DA1DC3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287DF7" w:rsidRPr="00287DF7" w:rsidTr="002F2B5F">
        <w:trPr>
          <w:trHeight w:hRule="exact" w:val="5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2F2B5F">
            <w:pPr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757EAC">
            <w:pPr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DA1DC3">
            <w:pPr>
              <w:rPr>
                <w:sz w:val="24"/>
                <w:szCs w:val="24"/>
              </w:rPr>
            </w:pPr>
            <w:proofErr w:type="spellStart"/>
            <w:r w:rsidRPr="00287DF7">
              <w:rPr>
                <w:sz w:val="24"/>
                <w:szCs w:val="24"/>
              </w:rPr>
              <w:t>Хачатрян</w:t>
            </w:r>
            <w:proofErr w:type="spellEnd"/>
            <w:r w:rsidR="00445AFD">
              <w:rPr>
                <w:sz w:val="24"/>
                <w:szCs w:val="24"/>
              </w:rPr>
              <w:t xml:space="preserve"> </w:t>
            </w:r>
            <w:proofErr w:type="spellStart"/>
            <w:r w:rsidRPr="00287DF7">
              <w:rPr>
                <w:sz w:val="24"/>
                <w:szCs w:val="24"/>
              </w:rPr>
              <w:t>Багдасар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DA1DC3">
            <w:pPr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Пономарев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F7" w:rsidRPr="00287DF7" w:rsidRDefault="00287DF7" w:rsidP="00DA1DC3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призер</w:t>
            </w:r>
          </w:p>
        </w:tc>
      </w:tr>
      <w:tr w:rsidR="00287DF7" w:rsidRPr="00287DF7" w:rsidTr="002F2B5F">
        <w:trPr>
          <w:trHeight w:hRule="exact" w:val="5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F2B5F" w:rsidP="002F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87DF7" w:rsidRPr="00287DF7">
              <w:rPr>
                <w:sz w:val="24"/>
                <w:szCs w:val="24"/>
              </w:rPr>
              <w:t>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757EAC">
            <w:pPr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DA1DC3">
            <w:pPr>
              <w:rPr>
                <w:sz w:val="24"/>
                <w:szCs w:val="24"/>
              </w:rPr>
            </w:pPr>
            <w:r w:rsidRPr="00287DF7">
              <w:rPr>
                <w:rStyle w:val="12"/>
                <w:sz w:val="24"/>
                <w:szCs w:val="24"/>
              </w:rPr>
              <w:t>Тимофеев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287DF7">
            <w:pPr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Плетнева В..И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F7" w:rsidRPr="00287DF7" w:rsidRDefault="00287DF7" w:rsidP="00DA1DC3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призер</w:t>
            </w:r>
          </w:p>
        </w:tc>
      </w:tr>
      <w:tr w:rsidR="00287DF7" w:rsidRPr="00287DF7" w:rsidTr="002F2B5F">
        <w:trPr>
          <w:trHeight w:hRule="exact" w:val="5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F2B5F" w:rsidP="002F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87DF7" w:rsidRPr="00287DF7">
              <w:rPr>
                <w:sz w:val="24"/>
                <w:szCs w:val="24"/>
              </w:rPr>
              <w:t>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757EAC">
            <w:pPr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287DF7">
            <w:pPr>
              <w:rPr>
                <w:sz w:val="24"/>
                <w:szCs w:val="24"/>
              </w:rPr>
            </w:pPr>
            <w:r w:rsidRPr="00287DF7">
              <w:rPr>
                <w:rStyle w:val="12"/>
                <w:sz w:val="24"/>
                <w:szCs w:val="24"/>
              </w:rPr>
              <w:t>Антонова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287DF7">
            <w:pPr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Плетнева В..И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F7" w:rsidRPr="00287DF7" w:rsidRDefault="00287DF7" w:rsidP="00287DF7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287DF7">
              <w:rPr>
                <w:sz w:val="24"/>
                <w:szCs w:val="24"/>
              </w:rPr>
              <w:t>победитель</w:t>
            </w:r>
          </w:p>
        </w:tc>
      </w:tr>
      <w:tr w:rsidR="00287DF7" w:rsidRPr="00287DF7" w:rsidTr="002F2B5F">
        <w:trPr>
          <w:trHeight w:hRule="exact" w:val="5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F2B5F" w:rsidP="002F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</w:t>
            </w:r>
            <w:r w:rsidR="00287DF7">
              <w:rPr>
                <w:sz w:val="24"/>
                <w:szCs w:val="24"/>
              </w:rPr>
              <w:t>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757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28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DF7" w:rsidRPr="00287DF7" w:rsidRDefault="00287DF7" w:rsidP="00287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F7" w:rsidRPr="00287DF7" w:rsidRDefault="00287DF7" w:rsidP="00287DF7">
            <w:pPr>
              <w:pStyle w:val="4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757EAC" w:rsidRDefault="00757EAC" w:rsidP="009764A9">
      <w:pPr>
        <w:spacing w:line="276" w:lineRule="auto"/>
        <w:rPr>
          <w:sz w:val="24"/>
          <w:szCs w:val="24"/>
        </w:rPr>
      </w:pPr>
    </w:p>
    <w:p w:rsidR="009764A9" w:rsidRPr="009764A9" w:rsidRDefault="009764A9" w:rsidP="009764A9">
      <w:pPr>
        <w:spacing w:line="276" w:lineRule="auto"/>
        <w:rPr>
          <w:sz w:val="24"/>
          <w:szCs w:val="24"/>
        </w:rPr>
      </w:pPr>
      <w:r w:rsidRPr="009764A9">
        <w:rPr>
          <w:sz w:val="24"/>
          <w:szCs w:val="24"/>
        </w:rPr>
        <w:t>В 201</w:t>
      </w:r>
      <w:r w:rsidR="00D46703">
        <w:rPr>
          <w:sz w:val="24"/>
          <w:szCs w:val="24"/>
        </w:rPr>
        <w:t>6</w:t>
      </w:r>
      <w:r w:rsidRPr="009764A9">
        <w:rPr>
          <w:sz w:val="24"/>
          <w:szCs w:val="24"/>
        </w:rPr>
        <w:t>-201</w:t>
      </w:r>
      <w:r w:rsidR="00D46703">
        <w:rPr>
          <w:sz w:val="24"/>
          <w:szCs w:val="24"/>
        </w:rPr>
        <w:t>7</w:t>
      </w:r>
      <w:r w:rsidRPr="009764A9">
        <w:rPr>
          <w:sz w:val="24"/>
          <w:szCs w:val="24"/>
        </w:rPr>
        <w:t>учебном году команды школы участвовали в инте</w:t>
      </w:r>
      <w:r>
        <w:rPr>
          <w:sz w:val="24"/>
          <w:szCs w:val="24"/>
        </w:rPr>
        <w:t xml:space="preserve">ллектуальных </w:t>
      </w:r>
      <w:r w:rsidR="00004694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конкурсах</w:t>
      </w:r>
      <w:r w:rsidRPr="009764A9">
        <w:rPr>
          <w:sz w:val="24"/>
          <w:szCs w:val="24"/>
        </w:rPr>
        <w:t>:</w:t>
      </w:r>
    </w:p>
    <w:p w:rsidR="009764A9" w:rsidRDefault="009764A9" w:rsidP="009764A9">
      <w:pPr>
        <w:spacing w:line="276" w:lineRule="auto"/>
        <w:rPr>
          <w:sz w:val="24"/>
          <w:szCs w:val="24"/>
        </w:rPr>
      </w:pPr>
      <w:r w:rsidRPr="009764A9">
        <w:rPr>
          <w:sz w:val="24"/>
          <w:szCs w:val="24"/>
        </w:rPr>
        <w:t>-</w:t>
      </w:r>
      <w:r w:rsidR="002F2B5F">
        <w:rPr>
          <w:sz w:val="24"/>
          <w:szCs w:val="24"/>
        </w:rPr>
        <w:t xml:space="preserve"> </w:t>
      </w:r>
      <w:r w:rsidRPr="009764A9">
        <w:rPr>
          <w:sz w:val="24"/>
          <w:szCs w:val="24"/>
        </w:rPr>
        <w:t xml:space="preserve">«Математическая регата» </w:t>
      </w:r>
      <w:r w:rsidR="00363ABA">
        <w:rPr>
          <w:sz w:val="24"/>
          <w:szCs w:val="24"/>
        </w:rPr>
        <w:t>- п</w:t>
      </w:r>
      <w:r w:rsidR="00D46703">
        <w:rPr>
          <w:sz w:val="24"/>
          <w:szCs w:val="24"/>
        </w:rPr>
        <w:t>обедители</w:t>
      </w:r>
      <w:r w:rsidR="00363ABA">
        <w:rPr>
          <w:sz w:val="24"/>
          <w:szCs w:val="24"/>
        </w:rPr>
        <w:t xml:space="preserve">  (учитель Гурин В.В.</w:t>
      </w:r>
      <w:r w:rsidR="00D46703">
        <w:rPr>
          <w:sz w:val="24"/>
          <w:szCs w:val="24"/>
        </w:rPr>
        <w:t>Гребнева Е.С</w:t>
      </w:r>
      <w:r w:rsidR="003B25EF">
        <w:rPr>
          <w:sz w:val="24"/>
          <w:szCs w:val="24"/>
        </w:rPr>
        <w:t>.</w:t>
      </w:r>
      <w:r w:rsidR="004975AB">
        <w:rPr>
          <w:sz w:val="24"/>
          <w:szCs w:val="24"/>
        </w:rPr>
        <w:t>)</w:t>
      </w:r>
    </w:p>
    <w:p w:rsidR="0052084C" w:rsidRPr="009764A9" w:rsidRDefault="0052084C" w:rsidP="009764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F2B5F">
        <w:rPr>
          <w:sz w:val="24"/>
          <w:szCs w:val="24"/>
        </w:rPr>
        <w:t xml:space="preserve"> </w:t>
      </w:r>
      <w:r w:rsidR="00445AFD">
        <w:rPr>
          <w:sz w:val="24"/>
          <w:szCs w:val="24"/>
        </w:rPr>
        <w:t>«</w:t>
      </w:r>
      <w:r>
        <w:rPr>
          <w:sz w:val="24"/>
          <w:szCs w:val="24"/>
        </w:rPr>
        <w:t>Регата по физике» - участие</w:t>
      </w:r>
    </w:p>
    <w:p w:rsidR="009764A9" w:rsidRDefault="009764A9" w:rsidP="009764A9">
      <w:pPr>
        <w:spacing w:line="276" w:lineRule="auto"/>
        <w:rPr>
          <w:sz w:val="24"/>
          <w:szCs w:val="24"/>
        </w:rPr>
      </w:pPr>
      <w:r w:rsidRPr="009764A9">
        <w:rPr>
          <w:sz w:val="24"/>
          <w:szCs w:val="24"/>
        </w:rPr>
        <w:t>-</w:t>
      </w:r>
      <w:r w:rsidR="002F2B5F">
        <w:rPr>
          <w:sz w:val="24"/>
          <w:szCs w:val="24"/>
        </w:rPr>
        <w:t xml:space="preserve"> </w:t>
      </w:r>
      <w:r w:rsidRPr="009764A9">
        <w:rPr>
          <w:sz w:val="24"/>
          <w:szCs w:val="24"/>
        </w:rPr>
        <w:t>«Путь к лингвистическому олимпу» - участие (</w:t>
      </w:r>
      <w:r w:rsidR="003B25EF">
        <w:rPr>
          <w:sz w:val="24"/>
          <w:szCs w:val="24"/>
        </w:rPr>
        <w:t>Плетнева В.И</w:t>
      </w:r>
      <w:r w:rsidRPr="009764A9">
        <w:rPr>
          <w:sz w:val="24"/>
          <w:szCs w:val="24"/>
        </w:rPr>
        <w:t>.)</w:t>
      </w:r>
    </w:p>
    <w:p w:rsidR="00004694" w:rsidRDefault="00004694" w:rsidP="009764A9">
      <w:pPr>
        <w:spacing w:line="276" w:lineRule="auto"/>
        <w:rPr>
          <w:sz w:val="24"/>
          <w:szCs w:val="24"/>
        </w:rPr>
      </w:pPr>
      <w:r>
        <w:t xml:space="preserve">- </w:t>
      </w:r>
      <w:r w:rsidR="002F2B5F">
        <w:t xml:space="preserve"> </w:t>
      </w:r>
      <w:r w:rsidRPr="00004694">
        <w:rPr>
          <w:sz w:val="24"/>
          <w:szCs w:val="24"/>
        </w:rPr>
        <w:t>«По странам и континентам»</w:t>
      </w:r>
      <w:r w:rsidR="003B25EF">
        <w:rPr>
          <w:sz w:val="24"/>
          <w:szCs w:val="24"/>
        </w:rPr>
        <w:t>- победители (</w:t>
      </w:r>
      <w:r>
        <w:rPr>
          <w:sz w:val="24"/>
          <w:szCs w:val="24"/>
        </w:rPr>
        <w:t>Плетнева В.И.)</w:t>
      </w:r>
    </w:p>
    <w:p w:rsidR="003B25EF" w:rsidRDefault="003B25EF" w:rsidP="009764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«Школа безопасности» - призеры (</w:t>
      </w:r>
      <w:proofErr w:type="spellStart"/>
      <w:r>
        <w:rPr>
          <w:sz w:val="24"/>
          <w:szCs w:val="24"/>
        </w:rPr>
        <w:t>Разумовскова</w:t>
      </w:r>
      <w:proofErr w:type="spellEnd"/>
      <w:r>
        <w:rPr>
          <w:sz w:val="24"/>
          <w:szCs w:val="24"/>
        </w:rPr>
        <w:t xml:space="preserve"> Н.В</w:t>
      </w:r>
      <w:r w:rsidR="002F2B5F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B25EF" w:rsidRDefault="003B25EF" w:rsidP="009764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Историческая игра-викто</w:t>
      </w:r>
      <w:r w:rsidR="00445AFD">
        <w:rPr>
          <w:sz w:val="24"/>
          <w:szCs w:val="24"/>
        </w:rPr>
        <w:t>р</w:t>
      </w:r>
      <w:r>
        <w:rPr>
          <w:sz w:val="24"/>
          <w:szCs w:val="24"/>
        </w:rPr>
        <w:t>ина «Битва, изменившая мир»- победители (Гурин В.В)</w:t>
      </w:r>
    </w:p>
    <w:p w:rsidR="003B25EF" w:rsidRDefault="003B25EF" w:rsidP="009764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«В гостях у Андерсена» - призер (Плетнева В.И.)</w:t>
      </w:r>
    </w:p>
    <w:p w:rsidR="003B25EF" w:rsidRDefault="003B25EF" w:rsidP="009764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«Открой в себе гения» - призеры (</w:t>
      </w:r>
      <w:proofErr w:type="spellStart"/>
      <w:r>
        <w:rPr>
          <w:sz w:val="24"/>
          <w:szCs w:val="24"/>
        </w:rPr>
        <w:t>Кочетова</w:t>
      </w:r>
      <w:proofErr w:type="spellEnd"/>
      <w:r>
        <w:rPr>
          <w:sz w:val="24"/>
          <w:szCs w:val="24"/>
        </w:rPr>
        <w:t xml:space="preserve"> Н.В.)</w:t>
      </w:r>
    </w:p>
    <w:p w:rsidR="003B25EF" w:rsidRDefault="003B25EF" w:rsidP="009764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Конкурс чтецов «Береги свою планету, ведь другой, </w:t>
      </w:r>
      <w:proofErr w:type="gramStart"/>
      <w:r>
        <w:rPr>
          <w:sz w:val="24"/>
          <w:szCs w:val="24"/>
        </w:rPr>
        <w:t>похожей</w:t>
      </w:r>
      <w:proofErr w:type="gramEnd"/>
      <w:r>
        <w:rPr>
          <w:sz w:val="24"/>
          <w:szCs w:val="24"/>
        </w:rPr>
        <w:t>, нету!» - участие (Борщева О.П.)</w:t>
      </w:r>
    </w:p>
    <w:p w:rsidR="007E7F72" w:rsidRDefault="007E7F72" w:rsidP="009764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Районный конкурс агитбригад «Мы за здоровый образ жизни» - участие (</w:t>
      </w:r>
      <w:proofErr w:type="spellStart"/>
      <w:r>
        <w:rPr>
          <w:sz w:val="24"/>
          <w:szCs w:val="24"/>
        </w:rPr>
        <w:t>ТимофееваТ.В</w:t>
      </w:r>
      <w:proofErr w:type="spellEnd"/>
      <w:r>
        <w:rPr>
          <w:sz w:val="24"/>
          <w:szCs w:val="24"/>
        </w:rPr>
        <w:t>.)</w:t>
      </w:r>
    </w:p>
    <w:p w:rsidR="009764A9" w:rsidRPr="009764A9" w:rsidRDefault="009764A9" w:rsidP="009764A9">
      <w:pPr>
        <w:pStyle w:val="2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9764A9">
        <w:rPr>
          <w:rFonts w:ascii="Times New Roman" w:hAnsi="Times New Roman" w:cs="Times New Roman"/>
          <w:bCs w:val="0"/>
          <w:i/>
          <w:iCs/>
          <w:sz w:val="24"/>
          <w:szCs w:val="24"/>
        </w:rPr>
        <w:t>Участие в муниципальных, региональных и всероссийских  конкурсах</w:t>
      </w:r>
    </w:p>
    <w:tbl>
      <w:tblPr>
        <w:tblpPr w:leftFromText="180" w:rightFromText="180" w:vertAnchor="text" w:horzAnchor="margin" w:tblpXSpec="center" w:tblpY="306"/>
        <w:tblOverlap w:val="never"/>
        <w:tblW w:w="103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934"/>
        <w:gridCol w:w="2327"/>
        <w:gridCol w:w="1984"/>
        <w:gridCol w:w="1728"/>
      </w:tblGrid>
      <w:tr w:rsidR="00004694" w:rsidRPr="00741F58" w:rsidTr="00757EAC">
        <w:trPr>
          <w:trHeight w:hRule="exact" w:val="8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rStyle w:val="9pt"/>
                <w:rFonts w:eastAsia="Gulim"/>
                <w:sz w:val="24"/>
                <w:szCs w:val="24"/>
              </w:rPr>
            </w:pP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Название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sz w:val="24"/>
                <w:szCs w:val="24"/>
              </w:rPr>
            </w:pP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Класс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sz w:val="24"/>
                <w:szCs w:val="24"/>
              </w:rPr>
            </w:pP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Ф.И.ученика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sz w:val="24"/>
                <w:szCs w:val="24"/>
              </w:rPr>
            </w:pP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Ф.И.О. учителя</w:t>
            </w: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00"/>
              <w:jc w:val="left"/>
              <w:rPr>
                <w:rStyle w:val="9pt"/>
                <w:rFonts w:eastAsia="Gulim"/>
                <w:sz w:val="24"/>
                <w:szCs w:val="24"/>
              </w:rPr>
            </w:pPr>
          </w:p>
          <w:p w:rsidR="00004694" w:rsidRPr="00757EAC" w:rsidRDefault="00B9090A" w:rsidP="00DA1DC3">
            <w:pPr>
              <w:pStyle w:val="5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М</w:t>
            </w:r>
            <w:r w:rsidR="00004694" w:rsidRPr="00757EAC">
              <w:rPr>
                <w:rStyle w:val="9pt"/>
                <w:rFonts w:eastAsia="Gulim"/>
                <w:sz w:val="24"/>
                <w:szCs w:val="24"/>
              </w:rPr>
              <w:t>есто</w:t>
            </w:r>
          </w:p>
        </w:tc>
      </w:tr>
      <w:tr w:rsidR="00004694" w:rsidRPr="00741F58" w:rsidTr="00757EAC">
        <w:trPr>
          <w:trHeight w:hRule="exact" w:val="8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before="240" w:after="240" w:line="240" w:lineRule="auto"/>
              <w:ind w:left="14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Районная интеллектуальная  регата по физике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3B25EF" w:rsidP="00DA1DC3">
            <w:pPr>
              <w:pStyle w:val="5"/>
              <w:shd w:val="clear" w:color="auto" w:fill="auto"/>
              <w:spacing w:after="240" w:line="240" w:lineRule="auto"/>
              <w:ind w:left="12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8,9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C43" w:rsidRPr="00757EAC" w:rsidRDefault="0052084C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Антонова А.</w:t>
            </w:r>
          </w:p>
          <w:p w:rsidR="0052084C" w:rsidRPr="00757EAC" w:rsidRDefault="0052084C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Овечкина А.</w:t>
            </w:r>
          </w:p>
          <w:p w:rsidR="00727C43" w:rsidRPr="00757EAC" w:rsidRDefault="00727C43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proofErr w:type="spellStart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Хачатрян</w:t>
            </w:r>
            <w:proofErr w:type="spellEnd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Б.</w:t>
            </w:r>
          </w:p>
          <w:p w:rsidR="00727C43" w:rsidRPr="00757EAC" w:rsidRDefault="00727C43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after="240" w:line="240" w:lineRule="auto"/>
              <w:ind w:left="12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Гребнева Е.С.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3B25EF" w:rsidP="00DA1DC3">
            <w:pPr>
              <w:pStyle w:val="5"/>
              <w:shd w:val="clear" w:color="auto" w:fill="auto"/>
              <w:spacing w:after="240" w:line="240" w:lineRule="auto"/>
              <w:ind w:left="10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участие</w:t>
            </w:r>
          </w:p>
        </w:tc>
      </w:tr>
      <w:tr w:rsidR="00004694" w:rsidRPr="00741F58" w:rsidTr="00757EAC">
        <w:trPr>
          <w:trHeight w:hRule="exact" w:val="9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3B25EF" w:rsidP="00DA1DC3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Районный конкурс «О</w:t>
            </w:r>
            <w:r w:rsidR="00004694"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ткрой в себе гения»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4</w:t>
            </w: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 Котов Д</w:t>
            </w:r>
            <w:r w:rsidR="003B25EF"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.</w:t>
            </w: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 Петрова С</w:t>
            </w:r>
            <w:r w:rsidR="003B25EF"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.</w:t>
            </w:r>
          </w:p>
          <w:p w:rsidR="003B25EF" w:rsidRPr="00757EAC" w:rsidRDefault="00004694" w:rsidP="00DA1DC3">
            <w:pPr>
              <w:pStyle w:val="5"/>
              <w:shd w:val="clear" w:color="auto" w:fill="auto"/>
              <w:spacing w:line="240" w:lineRule="auto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proofErr w:type="spellStart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Мирошникова</w:t>
            </w:r>
            <w:proofErr w:type="spellEnd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К</w:t>
            </w:r>
            <w:r w:rsidR="003B25EF"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.</w:t>
            </w: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004694" w:rsidRPr="00757EAC" w:rsidRDefault="003B25EF" w:rsidP="00DA1DC3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Кочетова</w:t>
            </w:r>
            <w:proofErr w:type="spellEnd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Н.В</w:t>
            </w:r>
            <w:r w:rsidR="00004694"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004694" w:rsidRPr="00757EAC" w:rsidRDefault="003B25EF" w:rsidP="00DA1DC3">
            <w:pPr>
              <w:pStyle w:val="5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призеры</w:t>
            </w:r>
          </w:p>
        </w:tc>
      </w:tr>
      <w:tr w:rsidR="00004694" w:rsidRPr="00741F58" w:rsidTr="00757EAC">
        <w:trPr>
          <w:trHeight w:hRule="exact" w:val="5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C07C92" w:rsidP="00727C43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C07C92" w:rsidP="00DA1DC3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C07C92" w:rsidP="00757EAC">
            <w:pPr>
              <w:pStyle w:val="5"/>
              <w:shd w:val="clear" w:color="auto" w:fill="auto"/>
              <w:spacing w:line="240" w:lineRule="auto"/>
              <w:ind w:left="16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color w:val="auto"/>
                <w:sz w:val="24"/>
                <w:szCs w:val="24"/>
              </w:rPr>
              <w:t>Коньков В</w:t>
            </w:r>
            <w:r w:rsidR="00757EAC" w:rsidRPr="00757E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694" w:rsidRPr="00757EAC" w:rsidRDefault="00C07C92" w:rsidP="0052248D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Плетнева </w:t>
            </w:r>
            <w:r w:rsidR="0052248D" w:rsidRPr="00757EAC">
              <w:rPr>
                <w:rFonts w:ascii="Times New Roman" w:hAnsi="Times New Roman"/>
                <w:color w:val="auto"/>
                <w:sz w:val="24"/>
                <w:szCs w:val="24"/>
              </w:rPr>
              <w:t>В.И</w:t>
            </w:r>
            <w:r w:rsidRPr="00757E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C07C92" w:rsidP="00DA1DC3">
            <w:pPr>
              <w:pStyle w:val="5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004694" w:rsidRPr="00741F58" w:rsidTr="00757EAC">
        <w:trPr>
          <w:trHeight w:hRule="exact" w:val="11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Районная интеллектуальная  регата по математике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727C43" w:rsidP="00DA1DC3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5</w:t>
            </w:r>
          </w:p>
          <w:p w:rsidR="00727C43" w:rsidRPr="00757EAC" w:rsidRDefault="00727C43" w:rsidP="00DA1DC3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5</w:t>
            </w:r>
          </w:p>
          <w:p w:rsidR="00727C43" w:rsidRPr="00757EAC" w:rsidRDefault="00727C43" w:rsidP="00DA1DC3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  <w:p w:rsidR="00727C43" w:rsidRPr="00757EAC" w:rsidRDefault="00727C43" w:rsidP="00DA1DC3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727C43" w:rsidP="00DA1DC3">
            <w:pPr>
              <w:pStyle w:val="5"/>
              <w:shd w:val="clear" w:color="auto" w:fill="auto"/>
              <w:spacing w:line="240" w:lineRule="auto"/>
              <w:ind w:left="162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Коньков В. </w:t>
            </w:r>
          </w:p>
          <w:p w:rsidR="00727C43" w:rsidRPr="00757EAC" w:rsidRDefault="00727C43" w:rsidP="00DA1DC3">
            <w:pPr>
              <w:pStyle w:val="5"/>
              <w:shd w:val="clear" w:color="auto" w:fill="auto"/>
              <w:spacing w:line="240" w:lineRule="auto"/>
              <w:ind w:left="162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Антонова Д.</w:t>
            </w: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62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Гурин Н.</w:t>
            </w: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6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Ракитов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727C43" w:rsidP="007E7F72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Гребнева Е.С.</w:t>
            </w:r>
          </w:p>
          <w:p w:rsidR="00727C43" w:rsidRPr="00757EAC" w:rsidRDefault="00727C43" w:rsidP="007E7F72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004694" w:rsidRPr="00757EAC" w:rsidRDefault="00004694" w:rsidP="007E7F72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Гурин В.В.</w:t>
            </w:r>
          </w:p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004694" w:rsidP="00DA1DC3">
            <w:pPr>
              <w:pStyle w:val="5"/>
              <w:shd w:val="clear" w:color="auto" w:fill="auto"/>
              <w:spacing w:line="240" w:lineRule="auto"/>
              <w:ind w:left="10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004694" w:rsidRPr="00757EAC" w:rsidRDefault="00727C43" w:rsidP="00DA1DC3">
            <w:pPr>
              <w:pStyle w:val="5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Победители</w:t>
            </w:r>
          </w:p>
        </w:tc>
      </w:tr>
      <w:tr w:rsidR="00004694" w:rsidRPr="00741F58" w:rsidTr="00757EAC">
        <w:trPr>
          <w:trHeight w:hRule="exact" w:val="12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4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Региональный конкурс для уч-ся 5-6 классов «Математический экспресс»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Гурин Н.</w:t>
            </w:r>
          </w:p>
          <w:p w:rsidR="00EB1C9D" w:rsidRPr="00757EAC" w:rsidRDefault="00EB1C9D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Ракитов Д.</w:t>
            </w:r>
          </w:p>
          <w:p w:rsidR="00EB1C9D" w:rsidRPr="00757EAC" w:rsidRDefault="00EB1C9D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Морозов  Е.</w:t>
            </w:r>
          </w:p>
          <w:p w:rsidR="00EB1C9D" w:rsidRPr="00757EAC" w:rsidRDefault="00EB1C9D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Шаповалов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Участие</w:t>
            </w:r>
          </w:p>
        </w:tc>
      </w:tr>
      <w:tr w:rsidR="00EB1C9D" w:rsidRPr="00741F58" w:rsidTr="00757EAC">
        <w:trPr>
          <w:trHeight w:hRule="exact" w:val="9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9D" w:rsidRPr="00757EAC" w:rsidRDefault="00EB1C9D" w:rsidP="00DA1DC3">
            <w:pPr>
              <w:pStyle w:val="5"/>
              <w:spacing w:line="240" w:lineRule="auto"/>
              <w:ind w:left="14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Муниципальный фестиваль - конкурс </w:t>
            </w:r>
          </w:p>
          <w:p w:rsidR="00EB1C9D" w:rsidRPr="00757EAC" w:rsidRDefault="00EB1C9D" w:rsidP="00DA1DC3">
            <w:pPr>
              <w:pStyle w:val="5"/>
              <w:spacing w:line="240" w:lineRule="auto"/>
              <w:ind w:left="14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«В мире занимательных наук»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9D" w:rsidRPr="00757EAC" w:rsidRDefault="00EB1C9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9D" w:rsidRPr="00757EAC" w:rsidRDefault="00EB1C9D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9D" w:rsidRPr="00757EAC" w:rsidRDefault="00EB1C9D" w:rsidP="00DA1DC3">
            <w:pPr>
              <w:pStyle w:val="5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9D" w:rsidRPr="00757EAC" w:rsidRDefault="00EB1C9D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Победитель</w:t>
            </w:r>
          </w:p>
        </w:tc>
      </w:tr>
      <w:tr w:rsidR="00004694" w:rsidRPr="00741F58" w:rsidTr="00757EAC">
        <w:trPr>
          <w:trHeight w:hRule="exact" w:val="116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4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Региональный конкурс проектов учащихся «Применение теории вероятностей»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Победитель</w:t>
            </w:r>
          </w:p>
        </w:tc>
      </w:tr>
      <w:tr w:rsidR="00004694" w:rsidRPr="00741F58" w:rsidTr="00757EAC">
        <w:trPr>
          <w:trHeight w:hRule="exact" w:val="7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rPr>
                <w:rStyle w:val="9pt"/>
                <w:rFonts w:eastAsia="Gulim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757EAC">
              <w:rPr>
                <w:rStyle w:val="9pt"/>
                <w:rFonts w:eastAsia="Gulim"/>
                <w:sz w:val="24"/>
                <w:szCs w:val="24"/>
              </w:rPr>
              <w:t>Рассударики</w:t>
            </w:r>
            <w:proofErr w:type="spellEnd"/>
            <w:r w:rsidRPr="00757EAC">
              <w:rPr>
                <w:rStyle w:val="9pt"/>
                <w:rFonts w:eastAsia="Gulim"/>
                <w:sz w:val="24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proofErr w:type="spellStart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Ильинова</w:t>
            </w:r>
            <w:proofErr w:type="spellEnd"/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 xml:space="preserve"> К.</w:t>
            </w:r>
          </w:p>
          <w:p w:rsidR="00EB1C9D" w:rsidRPr="00757EAC" w:rsidRDefault="00741F58" w:rsidP="00DA1DC3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Кот</w:t>
            </w:r>
            <w:r w:rsidR="00EB1C9D"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ельникова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Лауреат</w:t>
            </w:r>
          </w:p>
          <w:p w:rsidR="00EB1C9D" w:rsidRPr="00757EAC" w:rsidRDefault="00EB1C9D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призер</w:t>
            </w:r>
          </w:p>
        </w:tc>
      </w:tr>
      <w:tr w:rsidR="00004694" w:rsidRPr="00741F58" w:rsidTr="00757EAC">
        <w:trPr>
          <w:trHeight w:hRule="exact" w:val="86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EB1C9D">
            <w:pPr>
              <w:pStyle w:val="5"/>
              <w:spacing w:line="240" w:lineRule="auto"/>
              <w:ind w:left="14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Региональные 4 краеведческие чтения, посвященные  Году экологии в России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004694">
            <w:pPr>
              <w:pStyle w:val="5"/>
              <w:spacing w:line="240" w:lineRule="auto"/>
              <w:ind w:left="162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94" w:rsidRPr="00757EAC" w:rsidRDefault="00EB1C9D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победитель</w:t>
            </w:r>
          </w:p>
        </w:tc>
      </w:tr>
      <w:tr w:rsidR="00137988" w:rsidRPr="00741F58" w:rsidTr="00757EAC">
        <w:trPr>
          <w:trHeight w:hRule="exact" w:val="6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137988">
            <w:pPr>
              <w:pStyle w:val="5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 «Карта сокровищ»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rPr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pStyle w:val="5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Победитель</w:t>
            </w:r>
          </w:p>
        </w:tc>
      </w:tr>
      <w:tr w:rsidR="00137988" w:rsidRPr="00741F58" w:rsidTr="00757EAC">
        <w:trPr>
          <w:trHeight w:hRule="exact" w:val="9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pStyle w:val="5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rPr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pStyle w:val="5"/>
              <w:spacing w:line="240" w:lineRule="auto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988" w:rsidRPr="00757EAC" w:rsidRDefault="00137988" w:rsidP="00DA1DC3">
            <w:pPr>
              <w:pStyle w:val="5"/>
              <w:spacing w:line="240" w:lineRule="auto"/>
              <w:ind w:left="10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Ожидание результатов</w:t>
            </w:r>
          </w:p>
        </w:tc>
      </w:tr>
      <w:tr w:rsidR="00741F58" w:rsidRPr="00741F58" w:rsidTr="00757EAC">
        <w:trPr>
          <w:trHeight w:hRule="exact" w:val="6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Всероссийский математический конкурс «Клад Архимеда»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3B7E82" w:rsidP="00DE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Н.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 xml:space="preserve"> 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Ожидание результатов</w:t>
            </w:r>
          </w:p>
        </w:tc>
      </w:tr>
      <w:tr w:rsidR="00741F58" w:rsidRPr="00741F58" w:rsidTr="00757EAC">
        <w:trPr>
          <w:trHeight w:hRule="exact" w:val="14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lastRenderedPageBreak/>
              <w:t>Всероссийский Творческий конкурс «Ветер перемен»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A1DC3">
            <w:pPr>
              <w:pStyle w:val="5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6-8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Антонова Настя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Никита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Ильинова</w:t>
            </w:r>
            <w:proofErr w:type="spellEnd"/>
            <w:r w:rsidRPr="00757EAC">
              <w:rPr>
                <w:sz w:val="24"/>
                <w:szCs w:val="24"/>
              </w:rPr>
              <w:t xml:space="preserve"> Кристина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Овечкина Анна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Тимофеев Артём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A1DC3">
            <w:pPr>
              <w:pStyle w:val="5"/>
              <w:ind w:left="120"/>
              <w:jc w:val="left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Fonts w:ascii="Times New Roman" w:hAnsi="Times New Roman"/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41F58" w:rsidRPr="00741F58" w:rsidTr="00D346AD">
        <w:trPr>
          <w:trHeight w:hRule="exact" w:val="77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Всероссийский конкурс «Зимушка – хрустальная»</w:t>
            </w:r>
          </w:p>
          <w:p w:rsidR="00C07C92" w:rsidRPr="00757EAC" w:rsidRDefault="00C07C92" w:rsidP="00DE0F9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Ильинова</w:t>
            </w:r>
            <w:proofErr w:type="spellEnd"/>
            <w:r w:rsidRPr="00757EAC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призёр</w:t>
            </w:r>
          </w:p>
        </w:tc>
      </w:tr>
      <w:tr w:rsidR="00741F58" w:rsidRPr="00741F58" w:rsidTr="004339C9">
        <w:trPr>
          <w:trHeight w:hRule="exact" w:val="8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Муниципальная историческая игр</w:t>
            </w:r>
            <w:proofErr w:type="gramStart"/>
            <w:r w:rsidRPr="00757EAC">
              <w:rPr>
                <w:sz w:val="24"/>
                <w:szCs w:val="24"/>
              </w:rPr>
              <w:t>а-</w:t>
            </w:r>
            <w:proofErr w:type="gramEnd"/>
            <w:r w:rsidRPr="00757EAC">
              <w:rPr>
                <w:sz w:val="24"/>
                <w:szCs w:val="24"/>
              </w:rPr>
              <w:t xml:space="preserve"> викторина «Битва, изменившая мир»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8-</w:t>
            </w:r>
            <w:r w:rsidR="004339C9">
              <w:rPr>
                <w:rStyle w:val="9pt"/>
                <w:rFonts w:eastAsia="Gulim"/>
                <w:color w:val="auto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 xml:space="preserve">Котельников Гена  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Морозов Илья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Победители</w:t>
            </w:r>
          </w:p>
        </w:tc>
      </w:tr>
      <w:tr w:rsidR="00741F58" w:rsidRPr="00741F58" w:rsidTr="00757EAC">
        <w:trPr>
          <w:trHeight w:hRule="exact" w:val="6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Всероссийский конкурс «Я – фотограф»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Победитель</w:t>
            </w:r>
          </w:p>
        </w:tc>
      </w:tr>
      <w:tr w:rsidR="00741F58" w:rsidRPr="00741F58" w:rsidTr="00757EAC">
        <w:trPr>
          <w:trHeight w:hRule="exact" w:val="5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фотоконкурс «Россия – Родина моя»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4,6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Никита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Гурина 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Победитель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Призёр</w:t>
            </w:r>
          </w:p>
        </w:tc>
      </w:tr>
      <w:tr w:rsidR="00741F58" w:rsidRPr="00741F58" w:rsidTr="00757EAC">
        <w:trPr>
          <w:trHeight w:hRule="exact" w:val="5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фотоконкурс «Россия – Родина моя»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Никита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 xml:space="preserve"> Призёр</w:t>
            </w:r>
          </w:p>
        </w:tc>
      </w:tr>
      <w:tr w:rsidR="00741F58" w:rsidRPr="00741F58" w:rsidTr="00757EAC">
        <w:trPr>
          <w:trHeight w:hRule="exact" w:val="8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 xml:space="preserve"> Региональный конкурс рисунков «</w:t>
            </w:r>
            <w:proofErr w:type="spellStart"/>
            <w:r w:rsidRPr="00757EAC">
              <w:rPr>
                <w:sz w:val="24"/>
                <w:szCs w:val="24"/>
              </w:rPr>
              <w:t>Энергосберегайка</w:t>
            </w:r>
            <w:proofErr w:type="spellEnd"/>
            <w:r w:rsidRPr="00757EAC">
              <w:rPr>
                <w:sz w:val="24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4,6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Никита</w:t>
            </w:r>
          </w:p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Гурина 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41F58" w:rsidRPr="00741F58" w:rsidTr="00757EAC">
        <w:trPr>
          <w:trHeight w:hRule="exact" w:val="8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Региональный конкурс рисунков «Осторожно, поезд»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В.В.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41F58" w:rsidRPr="00741F58" w:rsidTr="00757EAC">
        <w:trPr>
          <w:trHeight w:hRule="exact" w:val="8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Региональный творческий конкурс «Новогодняя игрушка для экологической елки»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Тимофеев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Гребнева Е.С.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41F58" w:rsidRPr="00741F58" w:rsidTr="00757EAC">
        <w:trPr>
          <w:trHeight w:hRule="exact" w:val="6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Экологический урок «Разделяй с нами»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741F58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F58" w:rsidRPr="00757EAC" w:rsidRDefault="00C07C92" w:rsidP="00C07C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41F58" w:rsidRPr="00741F58" w:rsidTr="00757EAC">
        <w:trPr>
          <w:trHeight w:hRule="exact" w:val="8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757EAC">
              <w:rPr>
                <w:sz w:val="24"/>
                <w:szCs w:val="24"/>
              </w:rPr>
              <w:t>Экологичная</w:t>
            </w:r>
            <w:proofErr w:type="spellEnd"/>
            <w:r w:rsidRPr="00757EAC">
              <w:rPr>
                <w:sz w:val="24"/>
                <w:szCs w:val="24"/>
              </w:rPr>
              <w:t xml:space="preserve"> новогодняя поделка»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D346AD" w:rsidRDefault="00741F58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D346AD" w:rsidRDefault="00741F58" w:rsidP="00DE0F9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C07C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F58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C07C92" w:rsidRPr="00741F58" w:rsidTr="00757EAC">
        <w:trPr>
          <w:trHeight w:hRule="exact" w:val="8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C07C92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Региональный творческий конкурс  «Знаки против мусора»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Тимофеев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</w:t>
            </w:r>
          </w:p>
        </w:tc>
      </w:tr>
      <w:tr w:rsidR="00C07C92" w:rsidRPr="00741F58" w:rsidTr="00757EAC">
        <w:trPr>
          <w:trHeight w:hRule="exact" w:val="8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Региональный творческий конкурс «Новогодняя игрушка для экологической елки»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Коньков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C07C92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интеллектуально - творческий конкурс «В гостях у Андерсена»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92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</w:t>
            </w:r>
          </w:p>
        </w:tc>
      </w:tr>
      <w:tr w:rsidR="00DC188D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географический марафон «Африка»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7-8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Тимофеев А.</w:t>
            </w:r>
          </w:p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Антонова А.</w:t>
            </w:r>
          </w:p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Овечкина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призеры</w:t>
            </w:r>
          </w:p>
        </w:tc>
      </w:tr>
      <w:tr w:rsidR="00DC188D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 xml:space="preserve">Муниципальный конкурс агитбригад «Цветик – </w:t>
            </w:r>
            <w:proofErr w:type="spellStart"/>
            <w:r w:rsidRPr="00757EAC">
              <w:rPr>
                <w:sz w:val="24"/>
                <w:szCs w:val="24"/>
              </w:rPr>
              <w:t>трехцветик</w:t>
            </w:r>
            <w:proofErr w:type="spellEnd"/>
            <w:r w:rsidRPr="00757EAC">
              <w:rPr>
                <w:sz w:val="24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DC188D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DC18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Региональный конкурс фотографий  «От экологии природы к экологии души»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Антонова А.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Хачатрян</w:t>
            </w:r>
            <w:proofErr w:type="spellEnd"/>
            <w:r w:rsidRPr="00757EAC">
              <w:rPr>
                <w:sz w:val="24"/>
                <w:szCs w:val="24"/>
              </w:rPr>
              <w:t xml:space="preserve"> Б.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Морозов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  <w:p w:rsidR="0052248D" w:rsidRPr="00757EAC" w:rsidRDefault="0052248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Кочетова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88D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lastRenderedPageBreak/>
              <w:t>Муниципальный конкурс рисунков «Я и ЗОЖ»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Тимофеев А.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Морозов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</w:t>
            </w:r>
          </w:p>
          <w:p w:rsidR="007E059F" w:rsidRPr="00757EAC" w:rsidRDefault="0052248D" w:rsidP="0052248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Кочетова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  <w:p w:rsidR="007E059F" w:rsidRPr="00757EAC" w:rsidRDefault="0052248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</w:t>
            </w:r>
          </w:p>
        </w:tc>
      </w:tr>
      <w:tr w:rsidR="007E059F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Международный литературный конкурс «Пегас»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4339C9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2-</w:t>
            </w:r>
            <w:r w:rsidR="004339C9">
              <w:rPr>
                <w:rStyle w:val="9pt"/>
                <w:rFonts w:eastAsia="Gulim"/>
                <w:color w:val="auto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В.И.,</w:t>
            </w:r>
          </w:p>
          <w:p w:rsidR="007E059F" w:rsidRPr="00757EAC" w:rsidRDefault="007E059F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Межмуниципальная выставка «Сила человеческого духа»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3B7E82" w:rsidP="00DE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 д.</w:t>
            </w:r>
          </w:p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Овечкина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Амелина</w:t>
            </w:r>
            <w:proofErr w:type="spellEnd"/>
            <w:r w:rsidRPr="00757EAC">
              <w:rPr>
                <w:sz w:val="24"/>
                <w:szCs w:val="24"/>
              </w:rPr>
              <w:t xml:space="preserve"> Т.У.</w:t>
            </w:r>
          </w:p>
          <w:p w:rsidR="007E059F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Александрина Н.А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Региональная акция «Пусть звуки победного салюта хранят и наших внуков внуки»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Александрина Н.А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D346AD">
        <w:trPr>
          <w:trHeight w:hRule="exact" w:val="12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Региональная акция «Добрая вода»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Петова</w:t>
            </w:r>
            <w:proofErr w:type="spellEnd"/>
            <w:r w:rsidRPr="00757EAC">
              <w:rPr>
                <w:sz w:val="24"/>
                <w:szCs w:val="24"/>
              </w:rPr>
              <w:t xml:space="preserve"> С.</w:t>
            </w:r>
          </w:p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Котов Д.</w:t>
            </w:r>
          </w:p>
          <w:p w:rsidR="007E059F" w:rsidRPr="00757EAC" w:rsidRDefault="007E059F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Мирошникова</w:t>
            </w:r>
            <w:proofErr w:type="spellEnd"/>
            <w:r w:rsidRPr="00757EAC">
              <w:rPr>
                <w:sz w:val="24"/>
                <w:szCs w:val="24"/>
              </w:rPr>
              <w:t xml:space="preserve"> К.</w:t>
            </w:r>
          </w:p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Гурина Л.</w:t>
            </w:r>
          </w:p>
          <w:p w:rsidR="007E059F" w:rsidRPr="00757EAC" w:rsidRDefault="007E059F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Александрина Н.А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757EAC">
        <w:trPr>
          <w:trHeight w:hRule="exact" w:val="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Региональная акция «</w:t>
            </w:r>
            <w:proofErr w:type="spellStart"/>
            <w:r w:rsidRPr="00757EAC">
              <w:rPr>
                <w:sz w:val="24"/>
                <w:szCs w:val="24"/>
              </w:rPr>
              <w:t>Нарко-стоп</w:t>
            </w:r>
            <w:proofErr w:type="spellEnd"/>
            <w:r w:rsidRPr="00757EAC">
              <w:rPr>
                <w:sz w:val="24"/>
                <w:szCs w:val="24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Овечкина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Александрина Н.А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757EAC">
        <w:trPr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Региональная акция «Молодые, поклонитесь старикам!»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Александрина Н.А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Региональная акция «Здоровье молодежи – богатство России»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Овечкина А.</w:t>
            </w:r>
          </w:p>
          <w:p w:rsidR="007E059F" w:rsidRPr="00757EAC" w:rsidRDefault="007E059F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Антононова</w:t>
            </w:r>
            <w:proofErr w:type="spellEnd"/>
            <w:r w:rsidRPr="00757EA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Александрина Н.А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7E059F" w:rsidRPr="00741F58" w:rsidTr="00757EAC">
        <w:trPr>
          <w:trHeight w:hRule="exact" w:val="5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7E059F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конкурс поделок из бросового материала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Елатонцев</w:t>
            </w:r>
            <w:proofErr w:type="spellEnd"/>
            <w:r w:rsidRPr="00757EAC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Кочетова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</w:t>
            </w:r>
          </w:p>
        </w:tc>
      </w:tr>
      <w:tr w:rsidR="007E059F" w:rsidRPr="00741F58" w:rsidTr="00757EAC">
        <w:trPr>
          <w:trHeight w:hRule="exact" w:val="5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конкурс «Земля в объективе»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Кочетова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</w:t>
            </w:r>
          </w:p>
        </w:tc>
      </w:tr>
      <w:tr w:rsidR="007E059F" w:rsidRPr="00741F58" w:rsidTr="00757EAC">
        <w:trPr>
          <w:trHeight w:hRule="exact" w:val="5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конкурс «Экология – это жизнь»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Антонова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Кочетова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победитель</w:t>
            </w:r>
          </w:p>
        </w:tc>
      </w:tr>
      <w:tr w:rsidR="007E059F" w:rsidRPr="00741F58" w:rsidTr="00D346AD">
        <w:trPr>
          <w:trHeight w:hRule="exact" w:val="9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конкурс плакатов по экологии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Антонова А.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Овечкина А.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Морозов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Кочетова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9F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52248D" w:rsidRPr="00741F58" w:rsidTr="00D346AD">
        <w:trPr>
          <w:trHeight w:hRule="exact" w:val="8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 xml:space="preserve">Муниципальный конкурс чтецов «Береги свою планету, ведь другой, </w:t>
            </w:r>
            <w:proofErr w:type="gramStart"/>
            <w:r w:rsidRPr="00757EAC">
              <w:rPr>
                <w:sz w:val="24"/>
                <w:szCs w:val="24"/>
              </w:rPr>
              <w:t>похожей</w:t>
            </w:r>
            <w:proofErr w:type="gramEnd"/>
            <w:r w:rsidRPr="00757EAC">
              <w:rPr>
                <w:sz w:val="24"/>
                <w:szCs w:val="24"/>
              </w:rPr>
              <w:t>, нету»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Борщева О.П.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  <w:tr w:rsidR="0052248D" w:rsidRPr="00741F58" w:rsidTr="00D346AD">
        <w:trPr>
          <w:trHeight w:hRule="exact" w:val="12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Муниципальный конкур</w:t>
            </w:r>
            <w:proofErr w:type="gramStart"/>
            <w:r w:rsidRPr="00757EAC">
              <w:rPr>
                <w:sz w:val="24"/>
                <w:szCs w:val="24"/>
              </w:rPr>
              <w:t>с-</w:t>
            </w:r>
            <w:proofErr w:type="gramEnd"/>
            <w:r w:rsidRPr="00757EAC">
              <w:rPr>
                <w:sz w:val="24"/>
                <w:szCs w:val="24"/>
              </w:rPr>
              <w:t xml:space="preserve"> игра «Школа безопасности»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6-8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2248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Хачатрян</w:t>
            </w:r>
            <w:proofErr w:type="spellEnd"/>
            <w:r w:rsidRPr="00757EAC">
              <w:rPr>
                <w:sz w:val="24"/>
                <w:szCs w:val="24"/>
              </w:rPr>
              <w:t xml:space="preserve"> Б.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Овечкина А.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Тимофеев А.</w:t>
            </w:r>
          </w:p>
          <w:p w:rsidR="0052248D" w:rsidRPr="00757EAC" w:rsidRDefault="0052248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Лесников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</w:t>
            </w:r>
          </w:p>
        </w:tc>
      </w:tr>
      <w:tr w:rsidR="0052248D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Муниципальные соревнования по шашкам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Авагян</w:t>
            </w:r>
            <w:proofErr w:type="spellEnd"/>
            <w:r w:rsidRPr="00757EA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победитель</w:t>
            </w:r>
          </w:p>
        </w:tc>
      </w:tr>
      <w:tr w:rsidR="0052248D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 xml:space="preserve">Муниципальные соревнования по шахматам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ком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Рабазанов</w:t>
            </w:r>
            <w:proofErr w:type="spellEnd"/>
            <w:r w:rsidRPr="00757EAC">
              <w:rPr>
                <w:sz w:val="24"/>
                <w:szCs w:val="24"/>
              </w:rPr>
              <w:t xml:space="preserve"> Я.</w:t>
            </w:r>
          </w:p>
          <w:p w:rsidR="0057402D" w:rsidRPr="00757EAC" w:rsidRDefault="0057402D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D" w:rsidRPr="00757EAC" w:rsidRDefault="0057402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Призер</w:t>
            </w:r>
          </w:p>
        </w:tc>
      </w:tr>
      <w:tr w:rsidR="0057402D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Всероссийский конкурс рисунков «Вместе ярче»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  <w:p w:rsidR="0057402D" w:rsidRPr="00757EAC" w:rsidRDefault="0057402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  <w:r w:rsidRPr="00757EAC">
              <w:rPr>
                <w:rStyle w:val="9pt"/>
                <w:rFonts w:eastAsia="Gulim"/>
                <w:color w:val="auto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DE0F92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B010B5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  <w:p w:rsidR="0057402D" w:rsidRPr="00757EAC" w:rsidRDefault="0057402D" w:rsidP="00DE0F92">
            <w:pPr>
              <w:rPr>
                <w:sz w:val="24"/>
                <w:szCs w:val="24"/>
              </w:rPr>
            </w:pPr>
          </w:p>
        </w:tc>
      </w:tr>
      <w:tr w:rsidR="0057402D" w:rsidRPr="00741F58" w:rsidTr="00757EAC">
        <w:trPr>
          <w:trHeight w:hRule="exact" w:val="8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52248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lastRenderedPageBreak/>
              <w:t>Международная игра – конкурс «Медвежонок»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DA1DC3">
            <w:pPr>
              <w:pStyle w:val="5"/>
              <w:spacing w:line="240" w:lineRule="auto"/>
              <w:ind w:left="120"/>
              <w:jc w:val="center"/>
              <w:rPr>
                <w:rStyle w:val="9pt"/>
                <w:rFonts w:eastAsia="Gulim"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DE0F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>
            <w:pPr>
              <w:rPr>
                <w:sz w:val="24"/>
                <w:szCs w:val="24"/>
              </w:rPr>
            </w:pPr>
            <w:proofErr w:type="spellStart"/>
            <w:r w:rsidRPr="00757EAC">
              <w:rPr>
                <w:sz w:val="24"/>
                <w:szCs w:val="24"/>
              </w:rPr>
              <w:t>Разумовскова</w:t>
            </w:r>
            <w:proofErr w:type="spellEnd"/>
            <w:r w:rsidRPr="00757EAC">
              <w:rPr>
                <w:sz w:val="24"/>
                <w:szCs w:val="24"/>
              </w:rPr>
              <w:t xml:space="preserve"> Н.В.</w:t>
            </w:r>
          </w:p>
          <w:p w:rsidR="0057402D" w:rsidRPr="00757EAC" w:rsidRDefault="0057402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Плетнева В.И</w:t>
            </w:r>
          </w:p>
          <w:p w:rsidR="0057402D" w:rsidRPr="00757EAC" w:rsidRDefault="0057402D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Тимофеева Т.В</w:t>
            </w:r>
            <w:r w:rsidR="00E37C06" w:rsidRPr="00757EAC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D" w:rsidRPr="00757EAC" w:rsidRDefault="0057402D" w:rsidP="00DE0F92">
            <w:pPr>
              <w:rPr>
                <w:sz w:val="24"/>
                <w:szCs w:val="24"/>
              </w:rPr>
            </w:pPr>
            <w:r w:rsidRPr="00757EAC">
              <w:rPr>
                <w:sz w:val="24"/>
                <w:szCs w:val="24"/>
              </w:rPr>
              <w:t>участие</w:t>
            </w:r>
          </w:p>
        </w:tc>
      </w:tr>
    </w:tbl>
    <w:p w:rsidR="009764A9" w:rsidRPr="00EE6171" w:rsidRDefault="009764A9" w:rsidP="009764A9">
      <w:pPr>
        <w:ind w:right="-10"/>
        <w:jc w:val="both"/>
        <w:rPr>
          <w:highlight w:val="yellow"/>
        </w:rPr>
      </w:pPr>
    </w:p>
    <w:p w:rsidR="001F5DAE" w:rsidRDefault="001F5DAE" w:rsidP="009764A9">
      <w:pPr>
        <w:widowControl/>
        <w:autoSpaceDE/>
        <w:autoSpaceDN/>
        <w:adjustRightInd/>
        <w:ind w:right="-10"/>
        <w:jc w:val="both"/>
        <w:rPr>
          <w:b/>
          <w:i/>
          <w:sz w:val="24"/>
          <w:szCs w:val="24"/>
        </w:rPr>
      </w:pPr>
    </w:p>
    <w:p w:rsidR="009764A9" w:rsidRPr="00D346AD" w:rsidRDefault="009764A9" w:rsidP="00D346AD">
      <w:pPr>
        <w:widowControl/>
        <w:autoSpaceDE/>
        <w:autoSpaceDN/>
        <w:adjustRightInd/>
        <w:ind w:right="-10"/>
        <w:jc w:val="both"/>
        <w:rPr>
          <w:b/>
          <w:i/>
          <w:sz w:val="24"/>
          <w:szCs w:val="24"/>
        </w:rPr>
      </w:pPr>
      <w:r w:rsidRPr="009764A9">
        <w:rPr>
          <w:b/>
          <w:i/>
          <w:sz w:val="24"/>
          <w:szCs w:val="24"/>
        </w:rPr>
        <w:t>Самооценка организации работы с одарёнными детьми.</w:t>
      </w:r>
    </w:p>
    <w:p w:rsidR="009764A9" w:rsidRPr="009764A9" w:rsidRDefault="009764A9" w:rsidP="009764A9">
      <w:pPr>
        <w:pStyle w:val="1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64A9">
        <w:rPr>
          <w:rFonts w:ascii="Times New Roman" w:hAnsi="Times New Roman"/>
          <w:sz w:val="24"/>
          <w:szCs w:val="24"/>
        </w:rPr>
        <w:t>Выявление одаренных детей в школе начинается с</w:t>
      </w:r>
      <w:r w:rsidR="00A2277C">
        <w:rPr>
          <w:rFonts w:ascii="Times New Roman" w:hAnsi="Times New Roman"/>
          <w:sz w:val="24"/>
          <w:szCs w:val="24"/>
        </w:rPr>
        <w:t xml:space="preserve"> </w:t>
      </w:r>
      <w:r w:rsidR="00A2277C" w:rsidRPr="00B010B5">
        <w:rPr>
          <w:rFonts w:ascii="Times New Roman" w:hAnsi="Times New Roman"/>
          <w:sz w:val="24"/>
          <w:szCs w:val="24"/>
        </w:rPr>
        <w:t>дошкольной группы</w:t>
      </w:r>
      <w:r w:rsidR="00A2277C">
        <w:rPr>
          <w:rFonts w:ascii="Times New Roman" w:hAnsi="Times New Roman"/>
          <w:sz w:val="24"/>
          <w:szCs w:val="24"/>
        </w:rPr>
        <w:t xml:space="preserve"> </w:t>
      </w:r>
      <w:r w:rsidRPr="009764A9">
        <w:rPr>
          <w:rFonts w:ascii="Times New Roman" w:hAnsi="Times New Roman"/>
          <w:sz w:val="24"/>
          <w:szCs w:val="24"/>
        </w:rPr>
        <w:t xml:space="preserve"> через наблюдения, анкетирование, диагностику, изучение особенностей речи, памяти, логического мышления, творческих возможностей.</w:t>
      </w:r>
    </w:p>
    <w:p w:rsidR="009764A9" w:rsidRPr="009764A9" w:rsidRDefault="009764A9" w:rsidP="009764A9">
      <w:pPr>
        <w:pStyle w:val="1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64A9">
        <w:rPr>
          <w:rFonts w:ascii="Times New Roman" w:hAnsi="Times New Roman"/>
          <w:sz w:val="24"/>
          <w:szCs w:val="24"/>
        </w:rPr>
        <w:t xml:space="preserve">Школьный компонент учебного плана распределяется на изучение предметов базового учебного плана и индивидуально-групповых занятий во второй половине дня с целью развития творческих способностей обучающихся и углубления знаний по предметам. В среднем звене проводятся индивидуально-групповые, факультативные и элективные занятия по предметам: русский язык, математика, экология, обществознание. </w:t>
      </w:r>
      <w:proofErr w:type="gramStart"/>
      <w:r w:rsidRPr="009764A9">
        <w:rPr>
          <w:rFonts w:ascii="Times New Roman" w:hAnsi="Times New Roman"/>
          <w:sz w:val="24"/>
          <w:szCs w:val="24"/>
        </w:rPr>
        <w:t xml:space="preserve">Ежегодно отслеживается уровень </w:t>
      </w:r>
      <w:proofErr w:type="spellStart"/>
      <w:r w:rsidRPr="009764A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764A9">
        <w:rPr>
          <w:rFonts w:ascii="Times New Roman" w:hAnsi="Times New Roman"/>
          <w:sz w:val="24"/>
          <w:szCs w:val="24"/>
        </w:rPr>
        <w:t xml:space="preserve"> обучающихся, мотивированных на учебу, для участия в  предметных олимпиадах.</w:t>
      </w:r>
      <w:proofErr w:type="gramEnd"/>
      <w:r w:rsidRPr="00976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64A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764A9">
        <w:rPr>
          <w:rFonts w:ascii="Times New Roman" w:hAnsi="Times New Roman"/>
          <w:sz w:val="24"/>
          <w:szCs w:val="24"/>
        </w:rPr>
        <w:t xml:space="preserve"> участвуют в школьных и районных олимпиадах. Участвуют в международных конкурсах «Кенгуру», «Русский медвежонок»,   различных Интернет олимпиадах</w:t>
      </w:r>
      <w:r w:rsidR="00497E7B">
        <w:rPr>
          <w:rFonts w:ascii="Times New Roman" w:hAnsi="Times New Roman"/>
          <w:sz w:val="24"/>
          <w:szCs w:val="24"/>
        </w:rPr>
        <w:t>.</w:t>
      </w:r>
      <w:r w:rsidR="00D346AD">
        <w:rPr>
          <w:rFonts w:ascii="Times New Roman" w:hAnsi="Times New Roman"/>
          <w:sz w:val="24"/>
          <w:szCs w:val="24"/>
        </w:rPr>
        <w:t xml:space="preserve"> </w:t>
      </w:r>
      <w:r w:rsidR="00497E7B">
        <w:rPr>
          <w:rFonts w:ascii="Times New Roman" w:hAnsi="Times New Roman"/>
          <w:sz w:val="24"/>
          <w:szCs w:val="24"/>
        </w:rPr>
        <w:t>Д</w:t>
      </w:r>
      <w:r w:rsidRPr="009764A9">
        <w:rPr>
          <w:rFonts w:ascii="Times New Roman" w:hAnsi="Times New Roman"/>
          <w:sz w:val="24"/>
          <w:szCs w:val="24"/>
        </w:rPr>
        <w:t xml:space="preserve">ля обучающихся 1-9 классов </w:t>
      </w:r>
      <w:r w:rsidR="00497E7B">
        <w:rPr>
          <w:rFonts w:ascii="Times New Roman" w:hAnsi="Times New Roman"/>
          <w:sz w:val="24"/>
          <w:szCs w:val="24"/>
        </w:rPr>
        <w:t xml:space="preserve">проводятся </w:t>
      </w:r>
      <w:r w:rsidRPr="009764A9">
        <w:rPr>
          <w:rFonts w:ascii="Times New Roman" w:hAnsi="Times New Roman"/>
          <w:sz w:val="24"/>
          <w:szCs w:val="24"/>
        </w:rPr>
        <w:t xml:space="preserve">  предметные недели</w:t>
      </w:r>
      <w:r w:rsidR="00DE0F92">
        <w:rPr>
          <w:rFonts w:ascii="Times New Roman" w:hAnsi="Times New Roman"/>
          <w:sz w:val="24"/>
          <w:szCs w:val="24"/>
        </w:rPr>
        <w:t>: «Неделя математики» в 1-4 классах, «Неделя космонавтики»</w:t>
      </w:r>
      <w:r w:rsidR="00D346AD">
        <w:rPr>
          <w:rFonts w:ascii="Times New Roman" w:hAnsi="Times New Roman"/>
          <w:sz w:val="24"/>
          <w:szCs w:val="24"/>
        </w:rPr>
        <w:t xml:space="preserve">, </w:t>
      </w:r>
      <w:r w:rsidR="00DE0F92">
        <w:rPr>
          <w:rFonts w:ascii="Times New Roman" w:hAnsi="Times New Roman"/>
          <w:sz w:val="24"/>
          <w:szCs w:val="24"/>
        </w:rPr>
        <w:t xml:space="preserve"> для 2-9</w:t>
      </w:r>
      <w:r w:rsidR="00A2277C">
        <w:rPr>
          <w:rFonts w:ascii="Times New Roman" w:hAnsi="Times New Roman"/>
          <w:sz w:val="24"/>
          <w:szCs w:val="24"/>
        </w:rPr>
        <w:t xml:space="preserve"> «Неделя финансовой грамотности»</w:t>
      </w:r>
      <w:r w:rsidR="00DE0F92">
        <w:rPr>
          <w:rFonts w:ascii="Times New Roman" w:hAnsi="Times New Roman"/>
          <w:sz w:val="24"/>
          <w:szCs w:val="24"/>
        </w:rPr>
        <w:t xml:space="preserve">. </w:t>
      </w:r>
    </w:p>
    <w:p w:rsidR="009764A9" w:rsidRPr="009764A9" w:rsidRDefault="009764A9" w:rsidP="009764A9">
      <w:pPr>
        <w:spacing w:line="276" w:lineRule="auto"/>
        <w:ind w:firstLine="851"/>
        <w:jc w:val="both"/>
        <w:rPr>
          <w:sz w:val="24"/>
          <w:szCs w:val="24"/>
        </w:rPr>
      </w:pPr>
      <w:r w:rsidRPr="009764A9">
        <w:rPr>
          <w:sz w:val="24"/>
          <w:szCs w:val="24"/>
        </w:rPr>
        <w:t xml:space="preserve">Развитие возможностей ученика проходит в рамках его вовлечения в исследовательскую и проектную деятельность, поскольку формирование творческих способностей осуществляется только через включение личности в творческий процесс. Достижения одаренного обучающегося оказывают положительное влияние на весь класс, и это не только помогает росту остальных детей, но и </w:t>
      </w:r>
      <w:proofErr w:type="gramStart"/>
      <w:r w:rsidRPr="009764A9">
        <w:rPr>
          <w:sz w:val="24"/>
          <w:szCs w:val="24"/>
        </w:rPr>
        <w:t>имеет прямой воспитательный эффект</w:t>
      </w:r>
      <w:proofErr w:type="gramEnd"/>
      <w:r w:rsidRPr="009764A9">
        <w:rPr>
          <w:sz w:val="24"/>
          <w:szCs w:val="24"/>
        </w:rPr>
        <w:t>: укрепляет авторитет данного обучающегося и, что особенно важно, формирует у него ответственность за своих товарищей. Вместе с тем такая форма работы обеспечивает более универсальное образование.</w:t>
      </w:r>
    </w:p>
    <w:p w:rsidR="009764A9" w:rsidRPr="009764A9" w:rsidRDefault="009764A9" w:rsidP="009764A9">
      <w:pPr>
        <w:spacing w:line="276" w:lineRule="auto"/>
        <w:ind w:firstLine="851"/>
        <w:jc w:val="both"/>
        <w:rPr>
          <w:sz w:val="24"/>
          <w:szCs w:val="24"/>
        </w:rPr>
      </w:pPr>
      <w:r w:rsidRPr="009764A9">
        <w:rPr>
          <w:sz w:val="24"/>
          <w:szCs w:val="24"/>
        </w:rPr>
        <w:t xml:space="preserve">Использование проектной технологии в обучении и образовании предоставляет возможность ученикам в содружестве с учителями, стремиться к научному и творческому поиску. </w:t>
      </w:r>
    </w:p>
    <w:p w:rsidR="009764A9" w:rsidRPr="009764A9" w:rsidRDefault="009764A9" w:rsidP="009764A9">
      <w:pPr>
        <w:spacing w:line="276" w:lineRule="auto"/>
        <w:ind w:firstLine="851"/>
        <w:jc w:val="both"/>
        <w:rPr>
          <w:sz w:val="24"/>
          <w:szCs w:val="24"/>
        </w:rPr>
      </w:pPr>
      <w:r w:rsidRPr="009764A9">
        <w:rPr>
          <w:sz w:val="24"/>
          <w:szCs w:val="24"/>
        </w:rPr>
        <w:t>Данная система может дать оптимальный эффект лишь при условии формирования у обучающихся познавательной направленности и высших духовных ценностей. С этой целью программы учебных предметов должны включать изучение личностных стратегий и нравственных поступков.</w:t>
      </w:r>
    </w:p>
    <w:p w:rsidR="009764A9" w:rsidRPr="009764A9" w:rsidRDefault="009764A9" w:rsidP="009764A9">
      <w:pPr>
        <w:spacing w:line="276" w:lineRule="auto"/>
        <w:ind w:firstLine="851"/>
        <w:jc w:val="both"/>
        <w:rPr>
          <w:sz w:val="24"/>
          <w:szCs w:val="24"/>
        </w:rPr>
      </w:pPr>
      <w:r w:rsidRPr="009764A9">
        <w:rPr>
          <w:sz w:val="24"/>
          <w:szCs w:val="24"/>
        </w:rPr>
        <w:t>Таким образом, организация работы с одаренными  детьми требует большего внимания  в образовательном процессе.</w:t>
      </w:r>
    </w:p>
    <w:p w:rsidR="009764A9" w:rsidRPr="006749DB" w:rsidRDefault="009764A9" w:rsidP="009764A9">
      <w:pPr>
        <w:jc w:val="both"/>
        <w:rPr>
          <w:u w:val="single"/>
        </w:rPr>
      </w:pPr>
    </w:p>
    <w:p w:rsidR="005175A9" w:rsidRPr="00D346AD" w:rsidRDefault="0037389A" w:rsidP="00497E7B">
      <w:pPr>
        <w:spacing w:before="100" w:beforeAutospacing="1" w:after="100" w:afterAutospacing="1" w:line="240" w:lineRule="atLeast"/>
        <w:contextualSpacing/>
        <w:rPr>
          <w:b/>
          <w:sz w:val="28"/>
          <w:szCs w:val="28"/>
        </w:rPr>
      </w:pPr>
      <w:r w:rsidRPr="00D346AD">
        <w:rPr>
          <w:b/>
          <w:sz w:val="28"/>
          <w:szCs w:val="28"/>
        </w:rPr>
        <w:t xml:space="preserve">8. </w:t>
      </w:r>
      <w:r w:rsidR="00497E7B" w:rsidRPr="00D346AD">
        <w:rPr>
          <w:b/>
          <w:sz w:val="28"/>
          <w:szCs w:val="28"/>
        </w:rPr>
        <w:t>Самооценка воспитательной деятельности образовательного учреждения</w:t>
      </w:r>
    </w:p>
    <w:p w:rsidR="001F5DAE" w:rsidRPr="001F5DAE" w:rsidRDefault="001F5DAE" w:rsidP="001F5DAE">
      <w:pPr>
        <w:spacing w:line="276" w:lineRule="auto"/>
        <w:jc w:val="both"/>
        <w:rPr>
          <w:sz w:val="24"/>
          <w:szCs w:val="24"/>
        </w:rPr>
      </w:pPr>
      <w:r w:rsidRPr="001F5DAE">
        <w:rPr>
          <w:sz w:val="24"/>
          <w:szCs w:val="24"/>
        </w:rPr>
        <w:t xml:space="preserve">(документы, регламентирующие воспитательную деятельность; содержание и специфика реализуемой в учреждении системы воспитательной работы; организация работы с родителями </w:t>
      </w:r>
      <w:proofErr w:type="gramStart"/>
      <w:r w:rsidRPr="001F5DAE">
        <w:rPr>
          <w:sz w:val="24"/>
          <w:szCs w:val="24"/>
        </w:rPr>
        <w:t>обучающихся</w:t>
      </w:r>
      <w:proofErr w:type="gramEnd"/>
      <w:r w:rsidRPr="001F5DAE">
        <w:rPr>
          <w:sz w:val="24"/>
          <w:szCs w:val="24"/>
        </w:rPr>
        <w:t>).</w:t>
      </w:r>
    </w:p>
    <w:p w:rsidR="001F5DAE" w:rsidRPr="001F5DAE" w:rsidRDefault="001F5DAE" w:rsidP="001F5DAE">
      <w:pPr>
        <w:spacing w:line="276" w:lineRule="auto"/>
        <w:ind w:firstLine="851"/>
        <w:jc w:val="both"/>
        <w:rPr>
          <w:sz w:val="24"/>
          <w:szCs w:val="24"/>
        </w:rPr>
      </w:pPr>
      <w:r w:rsidRPr="001F5DAE">
        <w:rPr>
          <w:sz w:val="24"/>
          <w:szCs w:val="24"/>
        </w:rPr>
        <w:t>Воспитательная деятельность образовательного учреждения регламентируется следующими документами:</w:t>
      </w:r>
    </w:p>
    <w:p w:rsidR="001F5DAE" w:rsidRPr="001F5DAE" w:rsidRDefault="001F5DAE" w:rsidP="001F5DAE">
      <w:pPr>
        <w:pStyle w:val="a3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1F5DAE">
        <w:rPr>
          <w:sz w:val="24"/>
          <w:szCs w:val="24"/>
        </w:rPr>
        <w:t>Законом РФ «Об образовании в Российской Федерации»,</w:t>
      </w:r>
    </w:p>
    <w:p w:rsidR="001F5DAE" w:rsidRPr="001F5DAE" w:rsidRDefault="001F5DAE" w:rsidP="001F5DAE">
      <w:pPr>
        <w:pStyle w:val="a3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1F5DAE">
        <w:rPr>
          <w:sz w:val="24"/>
          <w:szCs w:val="24"/>
        </w:rPr>
        <w:t>Конвенцией о правах ребенка,</w:t>
      </w:r>
    </w:p>
    <w:p w:rsidR="001F5DAE" w:rsidRPr="001F5DAE" w:rsidRDefault="001F5DAE" w:rsidP="001F5DAE">
      <w:pPr>
        <w:pStyle w:val="a3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1F5DAE">
        <w:rPr>
          <w:sz w:val="24"/>
          <w:szCs w:val="24"/>
        </w:rPr>
        <w:t>Уставом ОУ,</w:t>
      </w:r>
    </w:p>
    <w:p w:rsidR="001F5DAE" w:rsidRPr="001F5DAE" w:rsidRDefault="001F5DAE" w:rsidP="001F5DAE">
      <w:pPr>
        <w:pStyle w:val="a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1F5DAE">
        <w:rPr>
          <w:sz w:val="24"/>
          <w:szCs w:val="24"/>
        </w:rPr>
        <w:lastRenderedPageBreak/>
        <w:t>Локальными актами ОУ:</w:t>
      </w:r>
    </w:p>
    <w:tbl>
      <w:tblPr>
        <w:tblW w:w="10065" w:type="dxa"/>
        <w:tblInd w:w="-318" w:type="dxa"/>
        <w:tblLayout w:type="fixed"/>
        <w:tblLook w:val="04A0"/>
      </w:tblPr>
      <w:tblGrid>
        <w:gridCol w:w="10065"/>
      </w:tblGrid>
      <w:tr w:rsidR="001F5DAE" w:rsidRPr="001F5DAE" w:rsidTr="006E5B64">
        <w:tc>
          <w:tcPr>
            <w:tcW w:w="10065" w:type="dxa"/>
          </w:tcPr>
          <w:p w:rsidR="00D76547" w:rsidRPr="001F5DAE" w:rsidRDefault="00D76547" w:rsidP="00004694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318" w:firstLine="20"/>
              <w:jc w:val="both"/>
              <w:rPr>
                <w:sz w:val="24"/>
                <w:szCs w:val="24"/>
              </w:rPr>
            </w:pPr>
            <w:r w:rsidRPr="001F5DAE">
              <w:rPr>
                <w:sz w:val="24"/>
                <w:szCs w:val="24"/>
              </w:rPr>
              <w:t>Планом учебно-воспитательной работы ОУ на учебный год,</w:t>
            </w:r>
          </w:p>
          <w:p w:rsidR="00D76547" w:rsidRPr="001F5DAE" w:rsidRDefault="00D76547" w:rsidP="00004694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318" w:firstLine="20"/>
              <w:jc w:val="both"/>
              <w:rPr>
                <w:sz w:val="24"/>
                <w:szCs w:val="24"/>
              </w:rPr>
            </w:pPr>
            <w:r w:rsidRPr="001F5DAE">
              <w:rPr>
                <w:sz w:val="24"/>
                <w:szCs w:val="24"/>
              </w:rPr>
              <w:t>Планами воспитательной работы классных руководителей,</w:t>
            </w:r>
          </w:p>
          <w:p w:rsidR="00D76547" w:rsidRPr="001F5DAE" w:rsidRDefault="00D76547" w:rsidP="00004694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318" w:firstLine="0"/>
              <w:jc w:val="both"/>
              <w:rPr>
                <w:sz w:val="24"/>
                <w:szCs w:val="24"/>
              </w:rPr>
            </w:pPr>
            <w:r w:rsidRPr="001F5DAE">
              <w:rPr>
                <w:sz w:val="24"/>
                <w:szCs w:val="24"/>
              </w:rPr>
              <w:t>Программами кружков и секций.</w:t>
            </w:r>
          </w:p>
          <w:p w:rsidR="00D76547" w:rsidRPr="00D76547" w:rsidRDefault="00D76547" w:rsidP="00D76547">
            <w:pPr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  <w:r w:rsidRPr="00D76547">
              <w:rPr>
                <w:sz w:val="24"/>
                <w:szCs w:val="24"/>
              </w:rPr>
              <w:t>Система воспитательной работы в ОУ направлена на формирование общей культуры личности обучающихся, их адаптацию в жизни и обществе, на создание условий для разностороннего развития личности.</w:t>
            </w:r>
          </w:p>
          <w:p w:rsidR="00D76547" w:rsidRPr="00D76547" w:rsidRDefault="00D76547" w:rsidP="00D76547">
            <w:pPr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  <w:r w:rsidRPr="00D76547">
              <w:rPr>
                <w:sz w:val="24"/>
                <w:szCs w:val="24"/>
              </w:rPr>
              <w:t xml:space="preserve">Воспитательную работу в ОУ осуществляют классные руководители, которые ведут работу с коллективом класса, с активом, индивидуальную работу с обучающимися, с родителями, совместную работу с учителями-предметниками и внешкольными организациями. В качестве органов детского самоуправления функционирует Совет школьников. Разработана воспитательная программа по патриотическому воспитанию,  и программа по здоровому образу жизни, по экологическому образованию.  </w:t>
            </w:r>
          </w:p>
          <w:p w:rsidR="00D76547" w:rsidRPr="00D76547" w:rsidRDefault="00D76547" w:rsidP="00D76547">
            <w:pPr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  <w:r w:rsidRPr="00D76547">
              <w:rPr>
                <w:sz w:val="24"/>
                <w:szCs w:val="24"/>
              </w:rPr>
              <w:t xml:space="preserve">Большую работу с </w:t>
            </w:r>
            <w:proofErr w:type="gramStart"/>
            <w:r w:rsidRPr="00D76547">
              <w:rPr>
                <w:sz w:val="24"/>
                <w:szCs w:val="24"/>
              </w:rPr>
              <w:t>обучающимися</w:t>
            </w:r>
            <w:proofErr w:type="gramEnd"/>
            <w:r w:rsidRPr="00D76547">
              <w:rPr>
                <w:sz w:val="24"/>
                <w:szCs w:val="24"/>
              </w:rPr>
              <w:t xml:space="preserve"> проводит школьная библиотека. На базе школы организована работа кружков и секций.</w:t>
            </w:r>
          </w:p>
          <w:p w:rsidR="00923861" w:rsidRDefault="00923861" w:rsidP="00923861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школе сложилась система внеурочной воспитательной работы, в которой большое место отводиться традиционным мероприятиям, а в течение учебного года план корректируется на основании районных, областных положений о конкурсах, праздниках, знаменательных датах. Общешкольный план работы строился в соответствии с направлениями деятельности:</w:t>
            </w:r>
          </w:p>
          <w:p w:rsidR="00923861" w:rsidRDefault="00403DE0" w:rsidP="00C713C3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</w:t>
            </w:r>
            <w:r w:rsidR="00C713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твенное воспитание;</w:t>
            </w:r>
          </w:p>
          <w:p w:rsidR="00923861" w:rsidRDefault="00C713C3" w:rsidP="00403DE0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right="-285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923861">
              <w:rPr>
                <w:sz w:val="24"/>
                <w:szCs w:val="24"/>
              </w:rPr>
              <w:t>-патриотическое воспитание</w:t>
            </w:r>
            <w:r w:rsidR="00403DE0">
              <w:rPr>
                <w:sz w:val="24"/>
                <w:szCs w:val="24"/>
              </w:rPr>
              <w:t>;</w:t>
            </w:r>
          </w:p>
          <w:p w:rsidR="00403DE0" w:rsidRDefault="00403DE0" w:rsidP="00403DE0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right="-285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- эстетическое воспитание;</w:t>
            </w:r>
          </w:p>
          <w:p w:rsidR="00923861" w:rsidRDefault="00403DE0" w:rsidP="00403DE0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right="-285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деятельность;</w:t>
            </w:r>
          </w:p>
          <w:p w:rsidR="00403DE0" w:rsidRDefault="00403DE0" w:rsidP="00403DE0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right="-285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  деятельность;</w:t>
            </w:r>
          </w:p>
          <w:p w:rsidR="00403DE0" w:rsidRDefault="00403DE0" w:rsidP="00403DE0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right="-285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деятельность;</w:t>
            </w:r>
          </w:p>
          <w:p w:rsidR="00403DE0" w:rsidRDefault="00403DE0" w:rsidP="00403DE0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right="-285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воспитание;</w:t>
            </w:r>
          </w:p>
          <w:p w:rsidR="00923861" w:rsidRDefault="00403DE0" w:rsidP="00403DE0">
            <w:pPr>
              <w:widowControl/>
              <w:numPr>
                <w:ilvl w:val="0"/>
                <w:numId w:val="29"/>
              </w:numPr>
              <w:autoSpaceDE/>
              <w:adjustRightInd/>
              <w:spacing w:before="100" w:beforeAutospacing="1" w:after="100" w:afterAutospacing="1" w:line="276" w:lineRule="auto"/>
              <w:ind w:left="34" w:right="-285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родителями.</w:t>
            </w:r>
          </w:p>
          <w:p w:rsidR="00923861" w:rsidRPr="00923861" w:rsidRDefault="00923861" w:rsidP="00403DE0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23861">
              <w:rPr>
                <w:b/>
                <w:i/>
                <w:color w:val="000000"/>
                <w:sz w:val="24"/>
                <w:szCs w:val="24"/>
              </w:rPr>
              <w:t>Традиционными стали:</w:t>
            </w:r>
          </w:p>
          <w:p w:rsidR="00923861" w:rsidRDefault="00923861" w:rsidP="00923861">
            <w:pPr>
              <w:ind w:firstLine="708"/>
              <w:jc w:val="both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786" w:type="dxa"/>
              <w:tblInd w:w="637" w:type="dxa"/>
              <w:tblLayout w:type="fixed"/>
              <w:tblLook w:val="0000"/>
            </w:tblPr>
            <w:tblGrid>
              <w:gridCol w:w="645"/>
              <w:gridCol w:w="5215"/>
              <w:gridCol w:w="2858"/>
              <w:gridCol w:w="25"/>
              <w:gridCol w:w="43"/>
            </w:tblGrid>
            <w:tr w:rsidR="00923861" w:rsidTr="00972346">
              <w:trPr>
                <w:gridAfter w:val="1"/>
                <w:wAfter w:w="43" w:type="dxa"/>
                <w:trHeight w:val="449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23861" w:rsidRDefault="00923861" w:rsidP="0095526E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5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23861" w:rsidRDefault="00923861" w:rsidP="0095526E">
                  <w:pPr>
                    <w:snapToGrid w:val="0"/>
                    <w:ind w:left="-3" w:right="7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МЕРОПРИЯТИЯ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3861" w:rsidRDefault="00923861" w:rsidP="0095526E">
                  <w:pPr>
                    <w:snapToGrid w:val="0"/>
                    <w:ind w:left="-3" w:right="7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СРОКИ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323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Праздник «День Знаний»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323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Праздник «Золотая осень»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304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Кросс нации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303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 xml:space="preserve">День Учителя 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229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4" w:space="0" w:color="auto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4" w:space="0" w:color="auto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 xml:space="preserve">Акция «Скажи наркотикам </w:t>
                  </w:r>
                  <w:proofErr w:type="gramStart"/>
                  <w:r w:rsidRPr="00923861">
                    <w:rPr>
                      <w:sz w:val="24"/>
                      <w:szCs w:val="24"/>
                    </w:rPr>
                    <w:t>–н</w:t>
                  </w:r>
                  <w:proofErr w:type="gramEnd"/>
                  <w:r w:rsidRPr="00923861">
                    <w:rPr>
                      <w:sz w:val="24"/>
                      <w:szCs w:val="24"/>
                    </w:rPr>
                    <w:t>ет!»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Ноябрь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311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Отца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Октябрь 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494"/>
              </w:trPr>
              <w:tc>
                <w:tcPr>
                  <w:tcW w:w="64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1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День Матери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Ноябрь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30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Новогодние праздники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466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Вахта памяти, посвященная Сталинградской битве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2 февраля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316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Празднование Дня защитников Отечества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299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Праздники, посвященные Дню 8-го марта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Март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29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Всемирный День Здоровья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Апрель</w:t>
                  </w:r>
                </w:p>
              </w:tc>
            </w:tr>
            <w:tr w:rsidR="00923861" w:rsidTr="00972346">
              <w:trPr>
                <w:gridAfter w:val="1"/>
                <w:wAfter w:w="43" w:type="dxa"/>
                <w:trHeight w:val="508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4" w:space="0" w:color="auto"/>
                  </w:tcBorders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4" w:space="0" w:color="auto"/>
                  </w:tcBorders>
                  <w:vAlign w:val="center"/>
                </w:tcPr>
                <w:p w:rsidR="00C713C3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Вахта памяти, посвященная годовщине Победы в ВОВ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923861" w:rsidRPr="00923861" w:rsidRDefault="00923861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Май</w:t>
                  </w:r>
                </w:p>
              </w:tc>
            </w:tr>
            <w:tr w:rsidR="00C713C3" w:rsidTr="00D346AD">
              <w:trPr>
                <w:gridAfter w:val="1"/>
                <w:wAfter w:w="43" w:type="dxa"/>
                <w:trHeight w:val="426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C713C3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Прощай</w:t>
                  </w:r>
                  <w:r w:rsidR="00D346AD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 начальная школа</w:t>
                  </w:r>
                </w:p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</w:t>
                  </w:r>
                </w:p>
              </w:tc>
            </w:tr>
            <w:tr w:rsidR="00C713C3" w:rsidTr="00972346">
              <w:trPr>
                <w:gridAfter w:val="1"/>
                <w:wAfter w:w="43" w:type="dxa"/>
                <w:trHeight w:val="432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Праздник «Последний звонок»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Май</w:t>
                  </w:r>
                </w:p>
              </w:tc>
            </w:tr>
            <w:tr w:rsidR="00C713C3" w:rsidTr="00972346">
              <w:trPr>
                <w:gridAfter w:val="1"/>
                <w:wAfter w:w="43" w:type="dxa"/>
                <w:trHeight w:val="432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День детской организации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 xml:space="preserve">Май </w:t>
                  </w:r>
                </w:p>
              </w:tc>
            </w:tr>
            <w:tr w:rsidR="00C713C3" w:rsidTr="00972346">
              <w:trPr>
                <w:gridAfter w:val="1"/>
                <w:wAfter w:w="43" w:type="dxa"/>
                <w:trHeight w:val="373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5219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Выпускной вечер</w:t>
                  </w:r>
                </w:p>
              </w:tc>
              <w:tc>
                <w:tcPr>
                  <w:tcW w:w="2879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 xml:space="preserve">Июнь </w:t>
                  </w:r>
                </w:p>
              </w:tc>
            </w:tr>
            <w:tr w:rsidR="00C713C3" w:rsidTr="00972346">
              <w:tblPrEx>
                <w:tblCellMar>
                  <w:left w:w="0" w:type="dxa"/>
                  <w:right w:w="0" w:type="dxa"/>
                </w:tblCellMar>
              </w:tblPrEx>
              <w:trPr>
                <w:trHeight w:val="475"/>
              </w:trPr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713C3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5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Акция «Волгоградская область – чистая область»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713C3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 w:rsidRPr="00923861">
                    <w:rPr>
                      <w:sz w:val="24"/>
                      <w:szCs w:val="24"/>
                    </w:rPr>
                    <w:t>Сентябрь-май</w:t>
                  </w:r>
                </w:p>
                <w:p w:rsidR="00C713C3" w:rsidRPr="00923861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Merge w:val="restart"/>
                  <w:tcBorders>
                    <w:left w:val="single" w:sz="4" w:space="0" w:color="000000"/>
                  </w:tcBorders>
                </w:tcPr>
                <w:p w:rsidR="00C713C3" w:rsidRDefault="00C713C3" w:rsidP="00C713C3">
                  <w:pPr>
                    <w:snapToGrid w:val="0"/>
                    <w:ind w:left="-425"/>
                  </w:pPr>
                </w:p>
              </w:tc>
              <w:tc>
                <w:tcPr>
                  <w:tcW w:w="42" w:type="dxa"/>
                  <w:vMerge w:val="restart"/>
                </w:tcPr>
                <w:p w:rsidR="00C713C3" w:rsidRDefault="00C713C3" w:rsidP="00923861">
                  <w:pPr>
                    <w:snapToGrid w:val="0"/>
                    <w:ind w:left="38" w:hanging="38"/>
                  </w:pPr>
                </w:p>
              </w:tc>
            </w:tr>
            <w:tr w:rsidR="00C713C3" w:rsidTr="00DC52A5">
              <w:tblPrEx>
                <w:tblCellMar>
                  <w:left w:w="0" w:type="dxa"/>
                  <w:right w:w="0" w:type="dxa"/>
                </w:tblCellMar>
              </w:tblPrEx>
              <w:trPr>
                <w:trHeight w:val="327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C713C3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713C3" w:rsidRPr="00D346AD" w:rsidRDefault="00C713C3" w:rsidP="00D346AD">
                  <w:pPr>
                    <w:widowControl/>
                    <w:numPr>
                      <w:ilvl w:val="0"/>
                      <w:numId w:val="30"/>
                    </w:numPr>
                    <w:autoSpaceDE/>
                    <w:adjustRightInd/>
                    <w:spacing w:before="100" w:beforeAutospacing="1" w:after="100" w:afterAutospacing="1" w:line="276" w:lineRule="auto"/>
                    <w:ind w:left="146" w:hanging="25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Трудовые десанты: уборка территории   школы, участка, уход за братской могилой погибшим в ВОВ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713C3" w:rsidRDefault="00C713C3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В течени</w:t>
                  </w:r>
                  <w:r w:rsidR="00DC52A5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года</w:t>
                  </w:r>
                </w:p>
                <w:p w:rsidR="008C43CE" w:rsidRDefault="008C43CE" w:rsidP="0095526E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8C43CE" w:rsidRPr="00923861" w:rsidRDefault="008C43CE" w:rsidP="0095526E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4" w:space="0" w:color="000000"/>
                  </w:tcBorders>
                </w:tcPr>
                <w:p w:rsidR="00C713C3" w:rsidRDefault="00C713C3" w:rsidP="0095526E">
                  <w:pPr>
                    <w:snapToGrid w:val="0"/>
                  </w:pPr>
                </w:p>
              </w:tc>
              <w:tc>
                <w:tcPr>
                  <w:tcW w:w="42" w:type="dxa"/>
                  <w:vMerge/>
                </w:tcPr>
                <w:p w:rsidR="00C713C3" w:rsidRDefault="00C713C3" w:rsidP="00923861">
                  <w:pPr>
                    <w:snapToGrid w:val="0"/>
                    <w:ind w:left="38" w:hanging="38"/>
                  </w:pPr>
                </w:p>
              </w:tc>
            </w:tr>
            <w:tr w:rsidR="00DC52A5" w:rsidTr="00972346">
              <w:tblPrEx>
                <w:tblCellMar>
                  <w:left w:w="0" w:type="dxa"/>
                  <w:right w:w="0" w:type="dxa"/>
                </w:tblCellMar>
              </w:tblPrEx>
              <w:trPr>
                <w:trHeight w:val="327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DC52A5" w:rsidRDefault="00DC52A5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52A5" w:rsidRDefault="00DC52A5" w:rsidP="00C713C3">
                  <w:pPr>
                    <w:widowControl/>
                    <w:numPr>
                      <w:ilvl w:val="0"/>
                      <w:numId w:val="30"/>
                    </w:numPr>
                    <w:autoSpaceDE/>
                    <w:adjustRightInd/>
                    <w:spacing w:before="100" w:beforeAutospacing="1" w:after="100" w:afterAutospacing="1" w:line="276" w:lineRule="auto"/>
                    <w:ind w:left="146" w:hanging="25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Встреча со священником о. Дмитрием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52A5" w:rsidRDefault="00DC52A5" w:rsidP="0095526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:rsidR="00DC52A5" w:rsidRDefault="00DC52A5" w:rsidP="0095526E">
                  <w:pPr>
                    <w:snapToGrid w:val="0"/>
                  </w:pPr>
                </w:p>
              </w:tc>
              <w:tc>
                <w:tcPr>
                  <w:tcW w:w="42" w:type="dxa"/>
                </w:tcPr>
                <w:p w:rsidR="00DC52A5" w:rsidRDefault="00DC52A5" w:rsidP="00923861">
                  <w:pPr>
                    <w:snapToGrid w:val="0"/>
                    <w:ind w:left="38" w:hanging="38"/>
                  </w:pPr>
                </w:p>
              </w:tc>
            </w:tr>
          </w:tbl>
          <w:p w:rsidR="00923861" w:rsidRDefault="00923861" w:rsidP="00923861">
            <w:pPr>
              <w:ind w:firstLine="709"/>
              <w:jc w:val="both"/>
            </w:pPr>
          </w:p>
          <w:p w:rsidR="001F5DAE" w:rsidRPr="001F5DAE" w:rsidRDefault="00923861" w:rsidP="009B25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10B5">
              <w:rPr>
                <w:sz w:val="24"/>
                <w:szCs w:val="24"/>
              </w:rPr>
              <w:t xml:space="preserve">В течение учебного года работали предметные кружки: «Квант» (9 класс), «Эрудит» (5-6 </w:t>
            </w:r>
            <w:proofErr w:type="spellStart"/>
            <w:r w:rsidRPr="00B010B5">
              <w:rPr>
                <w:sz w:val="24"/>
                <w:szCs w:val="24"/>
              </w:rPr>
              <w:t>кл</w:t>
            </w:r>
            <w:proofErr w:type="spellEnd"/>
            <w:r w:rsidRPr="00B010B5">
              <w:rPr>
                <w:sz w:val="24"/>
                <w:szCs w:val="24"/>
              </w:rPr>
              <w:t xml:space="preserve">.), «Юный </w:t>
            </w:r>
            <w:r w:rsidR="009B259F" w:rsidRPr="00B010B5">
              <w:rPr>
                <w:sz w:val="24"/>
                <w:szCs w:val="24"/>
              </w:rPr>
              <w:t>пожарный</w:t>
            </w:r>
            <w:r w:rsidRPr="00B010B5">
              <w:rPr>
                <w:sz w:val="24"/>
                <w:szCs w:val="24"/>
              </w:rPr>
              <w:t>» (</w:t>
            </w:r>
            <w:r w:rsidR="009B259F" w:rsidRPr="00B010B5">
              <w:rPr>
                <w:sz w:val="24"/>
                <w:szCs w:val="24"/>
              </w:rPr>
              <w:t xml:space="preserve">1,3 </w:t>
            </w:r>
            <w:proofErr w:type="spellStart"/>
            <w:r w:rsidR="00DC52A5" w:rsidRPr="00B010B5">
              <w:rPr>
                <w:sz w:val="24"/>
                <w:szCs w:val="24"/>
              </w:rPr>
              <w:t>кл</w:t>
            </w:r>
            <w:proofErr w:type="spellEnd"/>
            <w:r w:rsidR="00DC52A5" w:rsidRPr="00B010B5">
              <w:rPr>
                <w:sz w:val="24"/>
                <w:szCs w:val="24"/>
              </w:rPr>
              <w:t>.),  «Веселый каблучок» (</w:t>
            </w:r>
            <w:r w:rsidRPr="00B010B5">
              <w:rPr>
                <w:sz w:val="24"/>
                <w:szCs w:val="24"/>
              </w:rPr>
              <w:t>1-</w:t>
            </w:r>
            <w:r w:rsidR="009B259F" w:rsidRPr="00B010B5">
              <w:rPr>
                <w:sz w:val="24"/>
                <w:szCs w:val="24"/>
              </w:rPr>
              <w:t>8</w:t>
            </w:r>
            <w:r w:rsidRPr="00B010B5">
              <w:rPr>
                <w:sz w:val="24"/>
                <w:szCs w:val="24"/>
              </w:rPr>
              <w:t xml:space="preserve"> классы), Спортивная секция ОФП </w:t>
            </w:r>
            <w:proofErr w:type="gramStart"/>
            <w:r w:rsidRPr="00B010B5">
              <w:rPr>
                <w:sz w:val="24"/>
                <w:szCs w:val="24"/>
              </w:rPr>
              <w:t xml:space="preserve">( </w:t>
            </w:r>
            <w:proofErr w:type="gramEnd"/>
            <w:r w:rsidR="009B259F" w:rsidRPr="00B010B5">
              <w:rPr>
                <w:sz w:val="24"/>
                <w:szCs w:val="24"/>
              </w:rPr>
              <w:t>2</w:t>
            </w:r>
            <w:r w:rsidRPr="00B010B5">
              <w:rPr>
                <w:sz w:val="24"/>
                <w:szCs w:val="24"/>
              </w:rPr>
              <w:t xml:space="preserve">-9 классы), </w:t>
            </w:r>
            <w:r w:rsidR="009B259F" w:rsidRPr="00B010B5">
              <w:rPr>
                <w:sz w:val="24"/>
                <w:szCs w:val="24"/>
              </w:rPr>
              <w:t xml:space="preserve"> «ЮИД»</w:t>
            </w:r>
            <w:r w:rsidRPr="00B010B5">
              <w:rPr>
                <w:sz w:val="24"/>
                <w:szCs w:val="24"/>
              </w:rPr>
              <w:t xml:space="preserve"> ( </w:t>
            </w:r>
            <w:r w:rsidR="009B259F" w:rsidRPr="00B010B5">
              <w:rPr>
                <w:sz w:val="24"/>
                <w:szCs w:val="24"/>
              </w:rPr>
              <w:t>2,</w:t>
            </w:r>
            <w:r w:rsidRPr="00B010B5">
              <w:rPr>
                <w:sz w:val="24"/>
                <w:szCs w:val="24"/>
              </w:rPr>
              <w:t>4 классы).</w:t>
            </w:r>
          </w:p>
        </w:tc>
      </w:tr>
      <w:tr w:rsidR="001F5DAE" w:rsidRPr="001F5DAE" w:rsidTr="006E5B64">
        <w:tc>
          <w:tcPr>
            <w:tcW w:w="10065" w:type="dxa"/>
          </w:tcPr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lastRenderedPageBreak/>
              <w:t>Особое внимание уделялось профилактической работе.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На основании анализа нормативного документа - Федерального закона от 24.06.99 №120-ФЗ </w:t>
            </w:r>
            <w:r w:rsidR="00D346AD">
              <w:rPr>
                <w:sz w:val="24"/>
                <w:szCs w:val="24"/>
              </w:rPr>
              <w:t xml:space="preserve">     «</w:t>
            </w:r>
            <w:r w:rsidRPr="005B1B4C">
              <w:rPr>
                <w:sz w:val="24"/>
                <w:szCs w:val="24"/>
              </w:rPr>
              <w:t xml:space="preserve">Об основах профилактики и безнадзорности и правонарушений несовершеннолетних»  и утвержденного плана работы по выполнению данного закона 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в системе профилактической деятельности школы следует выделить два направления: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•</w:t>
            </w:r>
            <w:r w:rsidRPr="005B1B4C">
              <w:rPr>
                <w:sz w:val="24"/>
                <w:szCs w:val="24"/>
              </w:rPr>
              <w:tab/>
              <w:t>меры общей профилактики, обеспечивающие вовлечение всех учащихся в жизнь школы,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•</w:t>
            </w:r>
            <w:r w:rsidRPr="005B1B4C">
              <w:rPr>
                <w:sz w:val="24"/>
                <w:szCs w:val="24"/>
              </w:rPr>
              <w:tab/>
              <w:t>меры специальной профилактики, состоящие в выявлении учащихся, нуждающихся в особом педагогическом внимании, и проведении работы с ними на индивидуальном уровне.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ab/>
              <w:t>Виды профилактической работы: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 - профилактика суицидального поведения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 - профилактика правонарушений и безнадзорности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 -профилактика экстремизма и терроризма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- профилактика жестокого обращения с детьми</w:t>
            </w:r>
          </w:p>
          <w:p w:rsidR="005B1B4C" w:rsidRPr="005B1B4C" w:rsidRDefault="005B1B4C" w:rsidP="00D346AD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 -профилактика наркомании, токсикомании, алкоголизма, </w:t>
            </w:r>
            <w:proofErr w:type="spellStart"/>
            <w:r w:rsidRPr="005B1B4C">
              <w:rPr>
                <w:sz w:val="24"/>
                <w:szCs w:val="24"/>
              </w:rPr>
              <w:t>табакокурения</w:t>
            </w:r>
            <w:proofErr w:type="spellEnd"/>
            <w:r w:rsidRPr="005B1B4C">
              <w:rPr>
                <w:sz w:val="24"/>
                <w:szCs w:val="24"/>
              </w:rPr>
              <w:t xml:space="preserve">, ВИЧ, </w:t>
            </w:r>
            <w:proofErr w:type="spellStart"/>
            <w:r w:rsidRPr="005B1B4C">
              <w:rPr>
                <w:sz w:val="24"/>
                <w:szCs w:val="24"/>
              </w:rPr>
              <w:t>СПИДа</w:t>
            </w:r>
            <w:proofErr w:type="spellEnd"/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 -профилактика полового воспитания</w:t>
            </w:r>
          </w:p>
          <w:p w:rsidR="005B1B4C" w:rsidRPr="005B1B4C" w:rsidRDefault="005B1B4C" w:rsidP="00D346AD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- профилактика безопасного пребывания несовершеннолетних в</w:t>
            </w:r>
            <w:r w:rsidR="00D346A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1B4C">
              <w:rPr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        -профилактика детского </w:t>
            </w:r>
            <w:proofErr w:type="spellStart"/>
            <w:r w:rsidRPr="005B1B4C">
              <w:rPr>
                <w:sz w:val="24"/>
                <w:szCs w:val="24"/>
              </w:rPr>
              <w:t>дорожн</w:t>
            </w:r>
            <w:proofErr w:type="gramStart"/>
            <w:r w:rsidRPr="005B1B4C">
              <w:rPr>
                <w:sz w:val="24"/>
                <w:szCs w:val="24"/>
              </w:rPr>
              <w:t>о</w:t>
            </w:r>
            <w:proofErr w:type="spellEnd"/>
            <w:r w:rsidRPr="005B1B4C">
              <w:rPr>
                <w:sz w:val="24"/>
                <w:szCs w:val="24"/>
              </w:rPr>
              <w:t>-</w:t>
            </w:r>
            <w:proofErr w:type="gramEnd"/>
            <w:r w:rsidRPr="005B1B4C">
              <w:rPr>
                <w:sz w:val="24"/>
                <w:szCs w:val="24"/>
              </w:rPr>
              <w:t xml:space="preserve"> транспортного травматизма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Основные мероприятия: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1.Месячники и акции,  в рамках которых проводятся классные часы, диспуты, конкурс рисунков, встречи с практическими работниками и др.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2.В рамках плана мероприятий по психолого-педагогическому сопровождению образовательного процесса заключен договор с психологическим центром «Ориентир» в лице </w:t>
            </w:r>
            <w:proofErr w:type="spellStart"/>
            <w:r w:rsidRPr="005B1B4C">
              <w:rPr>
                <w:sz w:val="24"/>
                <w:szCs w:val="24"/>
              </w:rPr>
              <w:t>Беловоловой</w:t>
            </w:r>
            <w:proofErr w:type="spellEnd"/>
            <w:r w:rsidRPr="005B1B4C">
              <w:rPr>
                <w:sz w:val="24"/>
                <w:szCs w:val="24"/>
              </w:rPr>
              <w:t xml:space="preserve"> А.С.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С ее помощью проведен ряд мероприятий: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-оказание консультационных услуг по работе Службы примирения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-проведение бесед по предотвращению конфликтных ситуаций с родителями и детьми, стоящими на </w:t>
            </w:r>
            <w:proofErr w:type="spellStart"/>
            <w:r w:rsidRPr="005B1B4C">
              <w:rPr>
                <w:sz w:val="24"/>
                <w:szCs w:val="24"/>
              </w:rPr>
              <w:t>внутришкольном</w:t>
            </w:r>
            <w:proofErr w:type="spellEnd"/>
            <w:r w:rsidRPr="005B1B4C">
              <w:rPr>
                <w:sz w:val="24"/>
                <w:szCs w:val="24"/>
              </w:rPr>
              <w:t xml:space="preserve"> учете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-проведен тренинг формирования уверенного поведения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-психологический тренинг для учащихся по вопросу профилактики суицидального поведения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lastRenderedPageBreak/>
              <w:t xml:space="preserve">и др. 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3.Организована работа родительского лектория  по вопросам профилактики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-родительские собрания «Нет жестокости» ; «Здоровая семь</w:t>
            </w:r>
            <w:proofErr w:type="gramStart"/>
            <w:r w:rsidRPr="005B1B4C">
              <w:rPr>
                <w:sz w:val="24"/>
                <w:szCs w:val="24"/>
              </w:rPr>
              <w:t>я-</w:t>
            </w:r>
            <w:proofErr w:type="gramEnd"/>
            <w:r w:rsidRPr="005B1B4C">
              <w:rPr>
                <w:sz w:val="24"/>
                <w:szCs w:val="24"/>
              </w:rPr>
              <w:t xml:space="preserve"> здоровый ребенок»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- встреча с психологом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-участие родителей в общешкольных мероприятиях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В школе проводятся занятия, беседы, лекции для родителей в рамках родительского всеобуча.  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4.Проведение межведомственной операции «Подросток» с привлечением инспекторов ОДН,</w:t>
            </w:r>
            <w:r w:rsidR="00B010B5">
              <w:rPr>
                <w:sz w:val="24"/>
                <w:szCs w:val="24"/>
              </w:rPr>
              <w:t xml:space="preserve"> </w:t>
            </w:r>
            <w:r w:rsidRPr="005B1B4C">
              <w:rPr>
                <w:sz w:val="24"/>
                <w:szCs w:val="24"/>
              </w:rPr>
              <w:t xml:space="preserve">ГИБДД, КДН, УВД, фельдшера 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5.Знакомство учащихся с «Правилами поведения школьников» и «Уставом школы</w:t>
            </w:r>
            <w:proofErr w:type="gramStart"/>
            <w:r w:rsidRPr="005B1B4C">
              <w:rPr>
                <w:sz w:val="24"/>
                <w:szCs w:val="24"/>
              </w:rPr>
              <w:t>».,</w:t>
            </w:r>
            <w:proofErr w:type="gramEnd"/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B1B4C">
              <w:rPr>
                <w:sz w:val="24"/>
                <w:szCs w:val="24"/>
              </w:rPr>
              <w:t>Контроль за</w:t>
            </w:r>
            <w:proofErr w:type="gramEnd"/>
            <w:r w:rsidRPr="005B1B4C">
              <w:rPr>
                <w:sz w:val="24"/>
                <w:szCs w:val="24"/>
              </w:rPr>
              <w:t xml:space="preserve"> соблюдением: форма, дежурство в классах, пропуски с занятий, </w:t>
            </w:r>
            <w:proofErr w:type="spellStart"/>
            <w:r w:rsidRPr="005B1B4C">
              <w:rPr>
                <w:sz w:val="24"/>
                <w:szCs w:val="24"/>
              </w:rPr>
              <w:t>отпрашивания</w:t>
            </w:r>
            <w:proofErr w:type="spellEnd"/>
            <w:r w:rsidRPr="005B1B4C">
              <w:rPr>
                <w:sz w:val="24"/>
                <w:szCs w:val="24"/>
              </w:rPr>
              <w:t xml:space="preserve"> с занятий, и др.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6.Вовлечение детей в работу кружков и спортивных секций.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В школе работают 8 кружков, в т.ч. секция общефизической подготовки. Занятость 100%</w:t>
            </w:r>
            <w:proofErr w:type="gramStart"/>
            <w:r w:rsidRPr="005B1B4C">
              <w:rPr>
                <w:sz w:val="24"/>
                <w:szCs w:val="24"/>
              </w:rPr>
              <w:t xml:space="preserve">( </w:t>
            </w:r>
            <w:proofErr w:type="gramEnd"/>
            <w:r w:rsidRPr="005B1B4C">
              <w:rPr>
                <w:sz w:val="24"/>
                <w:szCs w:val="24"/>
              </w:rPr>
              <w:t xml:space="preserve">все 50 учащихся). Во время школьных перемен у ребят есть возможность поиграть  в настольный теннис и шахматы.                                                  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B1B4C">
              <w:rPr>
                <w:sz w:val="24"/>
                <w:szCs w:val="24"/>
              </w:rPr>
              <w:t>7.Совместное творчество у</w:t>
            </w:r>
            <w:r w:rsidR="00C337FA">
              <w:rPr>
                <w:sz w:val="24"/>
                <w:szCs w:val="24"/>
              </w:rPr>
              <w:t>чащихся, учителей и родителей (</w:t>
            </w:r>
            <w:r w:rsidRPr="005B1B4C">
              <w:rPr>
                <w:sz w:val="24"/>
                <w:szCs w:val="24"/>
              </w:rPr>
              <w:t>«Зимние забавы», вы</w:t>
            </w:r>
            <w:r w:rsidR="006E5B64">
              <w:rPr>
                <w:sz w:val="24"/>
                <w:szCs w:val="24"/>
              </w:rPr>
              <w:t>ступления на праздниках (</w:t>
            </w:r>
            <w:r w:rsidRPr="005B1B4C">
              <w:rPr>
                <w:sz w:val="24"/>
                <w:szCs w:val="24"/>
              </w:rPr>
              <w:t xml:space="preserve">8 марта, День Учителя и др.,  прием 5 класса в детскую организацию «МЫ» и др.) </w:t>
            </w:r>
            <w:proofErr w:type="gramEnd"/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8.Организация досуга в каникулярное время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B1B4C">
              <w:rPr>
                <w:sz w:val="24"/>
                <w:szCs w:val="24"/>
              </w:rPr>
              <w:t>9.Совместная работа Совета профилактики школы, родительского комитета, Совета школы, общественного инспектора по охране прав детства (сбор информации об учащихся и семьях «группы риска», оказание практической помощи,</w:t>
            </w:r>
            <w:r w:rsidR="00445AFD">
              <w:rPr>
                <w:sz w:val="24"/>
                <w:szCs w:val="24"/>
              </w:rPr>
              <w:t xml:space="preserve"> </w:t>
            </w:r>
            <w:r w:rsidRPr="005B1B4C">
              <w:rPr>
                <w:sz w:val="24"/>
                <w:szCs w:val="24"/>
              </w:rPr>
              <w:t>обеспечение вещами</w:t>
            </w:r>
            <w:r w:rsidR="00C337FA">
              <w:rPr>
                <w:sz w:val="24"/>
                <w:szCs w:val="24"/>
              </w:rPr>
              <w:t>.</w:t>
            </w:r>
            <w:proofErr w:type="gramEnd"/>
          </w:p>
          <w:p w:rsidR="005B1B4C" w:rsidRPr="005B1B4C" w:rsidRDefault="006B0DAB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Учитель, ответственный за </w:t>
            </w: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педагогическое сопровождение</w:t>
            </w:r>
            <w:r w:rsidR="00A246A8">
              <w:rPr>
                <w:sz w:val="24"/>
                <w:szCs w:val="24"/>
              </w:rPr>
              <w:t xml:space="preserve">, </w:t>
            </w:r>
            <w:r w:rsidR="005B1B4C" w:rsidRPr="005B1B4C">
              <w:rPr>
                <w:sz w:val="24"/>
                <w:szCs w:val="24"/>
              </w:rPr>
              <w:t xml:space="preserve"> регулярно проводит беседы на правовую тематику, принимает участие в обследовании жилищно-бытовых условий семей учащихся, изучает особенности, склонности, интересы учащихся. В школе ведётся наблюдение за детьми, склонными к правонарушениям, обсуждаются проступки учащихся на педсоветах, Совете профилактики.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10.Тесное сотрудничество с районными организациями, в т.ч.</w:t>
            </w:r>
            <w:r w:rsidR="00073EDE">
              <w:rPr>
                <w:sz w:val="24"/>
                <w:szCs w:val="24"/>
              </w:rPr>
              <w:t xml:space="preserve"> </w:t>
            </w:r>
            <w:r w:rsidR="00A246A8">
              <w:rPr>
                <w:sz w:val="24"/>
                <w:szCs w:val="24"/>
              </w:rPr>
              <w:t>Административной к</w:t>
            </w:r>
            <w:r w:rsidRPr="005B1B4C">
              <w:rPr>
                <w:sz w:val="24"/>
                <w:szCs w:val="24"/>
              </w:rPr>
              <w:t>омисси</w:t>
            </w:r>
            <w:r w:rsidR="00A246A8">
              <w:rPr>
                <w:sz w:val="24"/>
                <w:szCs w:val="24"/>
              </w:rPr>
              <w:t>ей</w:t>
            </w:r>
            <w:r w:rsidR="00F06564">
              <w:rPr>
                <w:sz w:val="24"/>
                <w:szCs w:val="24"/>
              </w:rPr>
              <w:t xml:space="preserve"> по делам несовершеннолетних</w:t>
            </w:r>
            <w:r w:rsidR="00A246A8">
              <w:rPr>
                <w:sz w:val="24"/>
                <w:szCs w:val="24"/>
              </w:rPr>
              <w:t xml:space="preserve"> и защите их прав 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11. Развитие шко</w:t>
            </w:r>
            <w:r w:rsidR="00F06564">
              <w:rPr>
                <w:sz w:val="24"/>
                <w:szCs w:val="24"/>
              </w:rPr>
              <w:t>льного самоуправления (</w:t>
            </w:r>
            <w:r w:rsidRPr="005B1B4C">
              <w:rPr>
                <w:sz w:val="24"/>
                <w:szCs w:val="24"/>
              </w:rPr>
              <w:t>детская организация «МЫ»)</w:t>
            </w:r>
          </w:p>
          <w:p w:rsidR="005B1B4C" w:rsidRPr="00C337FA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12.Активное участие в муниципальных, региональных и всероссийских конкурсах, активное сотрудничество с </w:t>
            </w:r>
            <w:r w:rsidR="00C337FA" w:rsidRPr="00C337FA">
              <w:rPr>
                <w:color w:val="000000"/>
                <w:sz w:val="23"/>
                <w:szCs w:val="23"/>
                <w:shd w:val="clear" w:color="auto" w:fill="FFFFFF"/>
              </w:rPr>
              <w:t>МБУ "Центр культуры, молодежной политики, физической культуры и спорта"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В школе есть учащихся, которые нуждаются в особом педагогическом внимании, и проведении работы с ними на индивидуальном уровне.</w:t>
            </w:r>
          </w:p>
          <w:p w:rsidR="005B1B4C" w:rsidRPr="005B1B4C" w:rsidRDefault="005B1B4C" w:rsidP="00C337FA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 xml:space="preserve">На  </w:t>
            </w:r>
            <w:proofErr w:type="spellStart"/>
            <w:r w:rsidRPr="005B1B4C">
              <w:rPr>
                <w:sz w:val="24"/>
                <w:szCs w:val="24"/>
              </w:rPr>
              <w:t>внутришкольном</w:t>
            </w:r>
            <w:proofErr w:type="spellEnd"/>
            <w:r w:rsidRPr="005B1B4C">
              <w:rPr>
                <w:sz w:val="24"/>
                <w:szCs w:val="24"/>
              </w:rPr>
              <w:t xml:space="preserve"> учете сегодня состоит  5 ребят</w:t>
            </w:r>
            <w:r w:rsidR="00C337FA">
              <w:rPr>
                <w:sz w:val="24"/>
                <w:szCs w:val="24"/>
              </w:rPr>
              <w:t>.</w:t>
            </w:r>
          </w:p>
          <w:p w:rsidR="005B1B4C" w:rsidRPr="005B1B4C" w:rsidRDefault="005B1B4C" w:rsidP="005B1B4C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Все ребята заняты в кружках, спортивных секциях, принимают активное участие в художественной самодеятельности.</w:t>
            </w:r>
          </w:p>
          <w:p w:rsidR="00403DE0" w:rsidRDefault="00403DE0" w:rsidP="00290B40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      Особое внимание в прошедшем году уделялось профилактическим мероприятиям в сфере экстремизма и терроризма. В </w:t>
            </w:r>
            <w:r w:rsidR="00AE2DB3">
              <w:rPr>
                <w:sz w:val="24"/>
                <w:szCs w:val="24"/>
              </w:rPr>
              <w:t>декабре</w:t>
            </w:r>
            <w:r>
              <w:rPr>
                <w:sz w:val="24"/>
                <w:szCs w:val="24"/>
              </w:rPr>
              <w:t xml:space="preserve"> в школе прошла </w:t>
            </w:r>
            <w:r w:rsidR="00AE2DB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еделя толерантности</w:t>
            </w:r>
            <w:r w:rsidR="00AE2DB3">
              <w:rPr>
                <w:sz w:val="24"/>
                <w:szCs w:val="24"/>
              </w:rPr>
              <w:t xml:space="preserve"> и добра</w:t>
            </w:r>
            <w:r>
              <w:rPr>
                <w:sz w:val="24"/>
                <w:szCs w:val="24"/>
              </w:rPr>
              <w:t xml:space="preserve">, в рамках которой прошли мероприятия: </w:t>
            </w:r>
            <w:r>
              <w:rPr>
                <w:sz w:val="24"/>
              </w:rPr>
              <w:t>«</w:t>
            </w:r>
            <w:r w:rsidR="00AE2DB3">
              <w:rPr>
                <w:sz w:val="24"/>
              </w:rPr>
              <w:t>Сделай доброе дело</w:t>
            </w:r>
            <w:r>
              <w:rPr>
                <w:sz w:val="24"/>
              </w:rPr>
              <w:t>»,  классный час «</w:t>
            </w:r>
            <w:r w:rsidR="00AE2DB3">
              <w:rPr>
                <w:sz w:val="24"/>
              </w:rPr>
              <w:t xml:space="preserve">Что мы знаем </w:t>
            </w:r>
            <w:r>
              <w:rPr>
                <w:sz w:val="24"/>
              </w:rPr>
              <w:t xml:space="preserve"> о толерантности», внеклассное мероприятие «</w:t>
            </w:r>
            <w:r w:rsidR="00AE2DB3">
              <w:rPr>
                <w:sz w:val="24"/>
              </w:rPr>
              <w:t>Волонтеры. Кто они?</w:t>
            </w:r>
            <w:r>
              <w:rPr>
                <w:sz w:val="24"/>
              </w:rPr>
              <w:t>».</w:t>
            </w:r>
          </w:p>
          <w:p w:rsidR="00403DE0" w:rsidRDefault="00403DE0" w:rsidP="00290B40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    Гражданско-патриотическое воспитание -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страну, </w:t>
            </w:r>
            <w:r w:rsidR="00C713C3">
              <w:rPr>
                <w:sz w:val="24"/>
                <w:szCs w:val="24"/>
              </w:rPr>
              <w:t>малую Родину</w:t>
            </w:r>
            <w:r>
              <w:rPr>
                <w:sz w:val="24"/>
                <w:szCs w:val="24"/>
              </w:rPr>
              <w:t>.</w:t>
            </w:r>
          </w:p>
          <w:p w:rsidR="00403DE0" w:rsidRDefault="00403DE0" w:rsidP="00290B40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были поставлены следующие задачи: 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 xml:space="preserve"> -формирование у подрастающего поколения верности Родине, готовности к служению </w:t>
            </w:r>
            <w:r w:rsidRPr="002701B4">
              <w:rPr>
                <w:sz w:val="24"/>
              </w:rPr>
              <w:lastRenderedPageBreak/>
              <w:t>Отечеству и его вооруженной защите;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- изучение истории и культуры Отечества и родного края;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-физическое развитие учащихся, формирование у них потребности в здоровом образе жизни;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-воспитание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 xml:space="preserve"> Работа по гражданско-патриотическому воспитанию велась согласно плану работы школы в соответствии с </w:t>
            </w:r>
            <w:r w:rsidR="00C713C3">
              <w:rPr>
                <w:sz w:val="24"/>
              </w:rPr>
              <w:t xml:space="preserve">программой </w:t>
            </w:r>
            <w:r w:rsidRPr="002701B4">
              <w:rPr>
                <w:sz w:val="24"/>
              </w:rPr>
              <w:t xml:space="preserve"> «</w:t>
            </w:r>
            <w:r w:rsidR="00C713C3">
              <w:rPr>
                <w:sz w:val="24"/>
              </w:rPr>
              <w:t xml:space="preserve">Мы  </w:t>
            </w:r>
            <w:proofErr w:type="gramStart"/>
            <w:r w:rsidR="00C713C3">
              <w:rPr>
                <w:sz w:val="24"/>
              </w:rPr>
              <w:t>-Р</w:t>
            </w:r>
            <w:proofErr w:type="gramEnd"/>
            <w:r w:rsidR="00C713C3">
              <w:rPr>
                <w:sz w:val="24"/>
              </w:rPr>
              <w:t>оссияне</w:t>
            </w:r>
            <w:r w:rsidRPr="002701B4">
              <w:rPr>
                <w:sz w:val="24"/>
              </w:rPr>
              <w:t>», котор</w:t>
            </w:r>
            <w:r w:rsidR="00C713C3">
              <w:rPr>
                <w:sz w:val="24"/>
              </w:rPr>
              <w:t xml:space="preserve">ая </w:t>
            </w:r>
            <w:r w:rsidRPr="002701B4">
              <w:rPr>
                <w:sz w:val="24"/>
              </w:rPr>
              <w:t xml:space="preserve"> предполагает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Реализация программы осуществлялась  </w:t>
            </w:r>
            <w:proofErr w:type="gramStart"/>
            <w:r w:rsidRPr="002701B4">
              <w:rPr>
                <w:sz w:val="24"/>
              </w:rPr>
              <w:t>через</w:t>
            </w:r>
            <w:proofErr w:type="gramEnd"/>
            <w:r w:rsidRPr="002701B4">
              <w:rPr>
                <w:sz w:val="24"/>
              </w:rPr>
              <w:t>: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- учебную деятельность;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-внеклассные мероприятия;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-сист</w:t>
            </w:r>
            <w:r w:rsidR="00051D5E">
              <w:rPr>
                <w:sz w:val="24"/>
              </w:rPr>
              <w:t>ему тематических классных часов.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>Формированию чувства сопричастности к историческим событиям ВОВ  способствовали  тематические классные часы; вн</w:t>
            </w:r>
            <w:r w:rsidR="00C713C3">
              <w:rPr>
                <w:sz w:val="24"/>
              </w:rPr>
              <w:t>еклассные</w:t>
            </w:r>
            <w:r w:rsidRPr="002701B4">
              <w:rPr>
                <w:sz w:val="24"/>
              </w:rPr>
              <w:t xml:space="preserve"> мероприяти</w:t>
            </w:r>
            <w:r w:rsidR="00C713C3">
              <w:rPr>
                <w:sz w:val="24"/>
              </w:rPr>
              <w:t>я</w:t>
            </w:r>
            <w:r w:rsidRPr="002701B4">
              <w:rPr>
                <w:sz w:val="24"/>
              </w:rPr>
              <w:t>, пос</w:t>
            </w:r>
            <w:r w:rsidR="006A534A">
              <w:rPr>
                <w:sz w:val="24"/>
              </w:rPr>
              <w:t>вященные историческим датам, классные</w:t>
            </w:r>
            <w:r w:rsidRPr="002701B4">
              <w:rPr>
                <w:sz w:val="24"/>
              </w:rPr>
              <w:t xml:space="preserve"> часы, посвященные выводу войск из Афганистана, день Памяти Чернобыля,</w:t>
            </w:r>
            <w:r w:rsidR="003B7176">
              <w:rPr>
                <w:sz w:val="24"/>
              </w:rPr>
              <w:t xml:space="preserve"> принимали участие в</w:t>
            </w:r>
            <w:r w:rsidR="006A534A">
              <w:rPr>
                <w:sz w:val="24"/>
              </w:rPr>
              <w:t xml:space="preserve"> областно</w:t>
            </w:r>
            <w:r w:rsidR="003B7176">
              <w:rPr>
                <w:sz w:val="24"/>
              </w:rPr>
              <w:t>м</w:t>
            </w:r>
            <w:r w:rsidR="006A534A">
              <w:rPr>
                <w:sz w:val="24"/>
              </w:rPr>
              <w:t xml:space="preserve"> мероприяти</w:t>
            </w:r>
            <w:r w:rsidR="003B7176">
              <w:rPr>
                <w:sz w:val="24"/>
              </w:rPr>
              <w:t>и</w:t>
            </w:r>
            <w:r w:rsidR="006A534A">
              <w:rPr>
                <w:sz w:val="24"/>
              </w:rPr>
              <w:t xml:space="preserve"> «Поезд Победы»</w:t>
            </w:r>
            <w:r w:rsidRPr="002701B4">
              <w:rPr>
                <w:sz w:val="24"/>
              </w:rPr>
              <w:t>.</w:t>
            </w:r>
          </w:p>
          <w:p w:rsidR="00403DE0" w:rsidRPr="002701B4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 w:rsidRPr="002701B4">
              <w:rPr>
                <w:sz w:val="24"/>
              </w:rPr>
              <w:t xml:space="preserve">Идея патриотизма имеет отражение в ряде мероприятий, </w:t>
            </w:r>
            <w:r w:rsidR="006A534A">
              <w:rPr>
                <w:sz w:val="24"/>
              </w:rPr>
              <w:t>которые стали традиционными:</w:t>
            </w:r>
            <w:r w:rsidR="00B06F06">
              <w:rPr>
                <w:sz w:val="24"/>
              </w:rPr>
              <w:t xml:space="preserve"> </w:t>
            </w:r>
            <w:r w:rsidRPr="002701B4">
              <w:rPr>
                <w:sz w:val="24"/>
              </w:rPr>
              <w:t xml:space="preserve">Уроки мужества, </w:t>
            </w:r>
            <w:r w:rsidR="006A534A">
              <w:rPr>
                <w:sz w:val="24"/>
              </w:rPr>
              <w:t xml:space="preserve">просмотр  презентаций, фильмов </w:t>
            </w:r>
            <w:r w:rsidR="003B7176">
              <w:rPr>
                <w:sz w:val="24"/>
              </w:rPr>
              <w:t xml:space="preserve"> на  темы войны</w:t>
            </w:r>
            <w:r w:rsidR="006A534A">
              <w:rPr>
                <w:sz w:val="24"/>
              </w:rPr>
              <w:t>, книжные выставки, митинги у памятника погибшим в ВОВ, уход за территорией памятника.</w:t>
            </w:r>
          </w:p>
          <w:p w:rsidR="00403DE0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Современное общество требует, чтобы молодые люди имели активную жизненную позицию, умели отстаивать ее, а если необходимо приходить к компромиссам, были творчески активными, инициативными, самостоятельными. </w:t>
            </w:r>
          </w:p>
          <w:p w:rsidR="00403DE0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Сделать процесс воспитания в школе поистине демократическим позволяет орган самоуправления в школе – </w:t>
            </w:r>
            <w:r w:rsidR="006A534A">
              <w:rPr>
                <w:sz w:val="24"/>
              </w:rPr>
              <w:t>Актив детской организации «МЫ»</w:t>
            </w:r>
            <w:r>
              <w:rPr>
                <w:sz w:val="24"/>
              </w:rPr>
              <w:t xml:space="preserve">, куда входят ученики – представители </w:t>
            </w:r>
            <w:r w:rsidR="006A534A">
              <w:rPr>
                <w:sz w:val="24"/>
              </w:rPr>
              <w:t>5</w:t>
            </w:r>
            <w:r>
              <w:rPr>
                <w:sz w:val="24"/>
              </w:rPr>
              <w:t xml:space="preserve"> – </w:t>
            </w:r>
            <w:r w:rsidR="006A534A">
              <w:rPr>
                <w:sz w:val="24"/>
              </w:rPr>
              <w:t>9</w:t>
            </w:r>
            <w:r>
              <w:rPr>
                <w:sz w:val="24"/>
              </w:rPr>
              <w:t xml:space="preserve"> классов, оказывающий практическую помощь педагогическому коллективу в организации воспитательного процесса,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санитарным состоянием школы, участвующий в организации и проведении общественно полезных дел.</w:t>
            </w:r>
          </w:p>
          <w:p w:rsidR="00403DE0" w:rsidRDefault="00403DE0" w:rsidP="00290B40">
            <w:pPr>
              <w:spacing w:line="276" w:lineRule="auto"/>
              <w:ind w:left="-108"/>
              <w:jc w:val="both"/>
              <w:rPr>
                <w:sz w:val="24"/>
              </w:rPr>
            </w:pPr>
          </w:p>
          <w:p w:rsidR="003B7176" w:rsidRDefault="003B7176" w:rsidP="003B7176">
            <w:pPr>
              <w:spacing w:before="100" w:beforeAutospacing="1" w:after="100" w:afterAutospacing="1" w:line="276" w:lineRule="auto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B1B4C">
              <w:rPr>
                <w:sz w:val="24"/>
                <w:szCs w:val="24"/>
              </w:rPr>
              <w:t>Воспитательная работа проводилась согласно школьному плану воспитательной работы и плану Отдела образования, а так же согласно приказам Отдела образования и Положениям по региональным, муниципальным воспитательным мероприятиям. Все мероприятия являлись звеньями в цепи процесса создания личностно-ориентированной образовательной и воспитательной среды.</w:t>
            </w:r>
          </w:p>
          <w:p w:rsidR="00336497" w:rsidRPr="00336497" w:rsidRDefault="00336497" w:rsidP="0033649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36497">
              <w:rPr>
                <w:b/>
                <w:i/>
                <w:sz w:val="24"/>
                <w:szCs w:val="24"/>
              </w:rPr>
              <w:t>Организация питания, медицинского обслуживания.</w:t>
            </w:r>
          </w:p>
          <w:p w:rsidR="00336497" w:rsidRPr="00336497" w:rsidRDefault="00336497" w:rsidP="003364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 xml:space="preserve">  Школа  в 201</w:t>
            </w:r>
            <w:r w:rsidR="00DA1DC3">
              <w:rPr>
                <w:sz w:val="24"/>
                <w:szCs w:val="24"/>
              </w:rPr>
              <w:t>6</w:t>
            </w:r>
            <w:r w:rsidRPr="00336497">
              <w:rPr>
                <w:sz w:val="24"/>
                <w:szCs w:val="24"/>
              </w:rPr>
              <w:t xml:space="preserve"> году заключила договор о сотрудничестве с  МУП</w:t>
            </w:r>
            <w:r w:rsidR="00B010B5" w:rsidRPr="00336497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="00B010B5" w:rsidRPr="00336497">
              <w:rPr>
                <w:sz w:val="24"/>
                <w:szCs w:val="24"/>
              </w:rPr>
              <w:t>г</w:t>
            </w:r>
            <w:proofErr w:type="gramEnd"/>
            <w:r w:rsidR="00B010B5" w:rsidRPr="00336497">
              <w:rPr>
                <w:sz w:val="24"/>
                <w:szCs w:val="24"/>
              </w:rPr>
              <w:t>. Фролово</w:t>
            </w:r>
            <w:r w:rsidRPr="00336497">
              <w:rPr>
                <w:sz w:val="24"/>
                <w:szCs w:val="24"/>
              </w:rPr>
              <w:t xml:space="preserve"> «Комбинат школьного питания»,  в результате   ученики и работники  школы  имеют возможность получать качественное горячее питание в школьном буфете.  Доставка питания осуществляется специализированны</w:t>
            </w:r>
            <w:r w:rsidR="00DA1DC3">
              <w:rPr>
                <w:sz w:val="24"/>
                <w:szCs w:val="24"/>
              </w:rPr>
              <w:t>м</w:t>
            </w:r>
            <w:r w:rsidRPr="00336497">
              <w:rPr>
                <w:sz w:val="24"/>
                <w:szCs w:val="24"/>
              </w:rPr>
              <w:t xml:space="preserve"> автотранспортом.   Охват горячим питанием   составляет 100%.  Средняя стоимость  обеда  составляет </w:t>
            </w:r>
            <w:r w:rsidR="003B7176">
              <w:rPr>
                <w:sz w:val="24"/>
                <w:szCs w:val="24"/>
              </w:rPr>
              <w:t>40</w:t>
            </w:r>
            <w:r w:rsidRPr="00336497">
              <w:rPr>
                <w:sz w:val="24"/>
                <w:szCs w:val="24"/>
              </w:rPr>
              <w:t xml:space="preserve"> рублей, из которых </w:t>
            </w:r>
            <w:r w:rsidR="00B010B5">
              <w:rPr>
                <w:sz w:val="24"/>
                <w:szCs w:val="24"/>
              </w:rPr>
              <w:t>15</w:t>
            </w:r>
            <w:r w:rsidRPr="00B010B5">
              <w:rPr>
                <w:sz w:val="24"/>
                <w:szCs w:val="24"/>
              </w:rPr>
              <w:t xml:space="preserve"> рублей</w:t>
            </w:r>
            <w:r w:rsidR="00073EDE" w:rsidRPr="00B010B5">
              <w:rPr>
                <w:sz w:val="24"/>
                <w:szCs w:val="24"/>
              </w:rPr>
              <w:t xml:space="preserve"> </w:t>
            </w:r>
            <w:r w:rsidR="00DA1DC3" w:rsidRPr="00B010B5">
              <w:rPr>
                <w:sz w:val="24"/>
                <w:szCs w:val="24"/>
              </w:rPr>
              <w:t>-</w:t>
            </w:r>
            <w:r w:rsidR="00073EDE">
              <w:rPr>
                <w:sz w:val="24"/>
                <w:szCs w:val="24"/>
              </w:rPr>
              <w:t xml:space="preserve">  </w:t>
            </w:r>
            <w:r w:rsidR="00DA1DC3">
              <w:rPr>
                <w:sz w:val="24"/>
                <w:szCs w:val="24"/>
              </w:rPr>
              <w:t>это</w:t>
            </w:r>
            <w:r w:rsidRPr="00336497">
              <w:rPr>
                <w:sz w:val="24"/>
                <w:szCs w:val="24"/>
              </w:rPr>
              <w:t xml:space="preserve">  областная субвенция (для детей из малообеспеченных семей, многодетных).  </w:t>
            </w:r>
          </w:p>
          <w:p w:rsidR="00336497" w:rsidRPr="00336497" w:rsidRDefault="00336497" w:rsidP="003364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497">
              <w:rPr>
                <w:i/>
                <w:sz w:val="24"/>
                <w:szCs w:val="24"/>
              </w:rPr>
              <w:t xml:space="preserve">       Медицинское обслуживание</w:t>
            </w:r>
            <w:r w:rsidRPr="00336497">
              <w:rPr>
                <w:sz w:val="24"/>
                <w:szCs w:val="24"/>
              </w:rPr>
              <w:t xml:space="preserve"> детей осуществляется  </w:t>
            </w:r>
            <w:proofErr w:type="spellStart"/>
            <w:r w:rsidRPr="00336497">
              <w:rPr>
                <w:sz w:val="24"/>
                <w:szCs w:val="24"/>
              </w:rPr>
              <w:t>Верхнелиповским</w:t>
            </w:r>
            <w:proofErr w:type="spellEnd"/>
            <w:r w:rsidRPr="00336497">
              <w:rPr>
                <w:sz w:val="24"/>
                <w:szCs w:val="24"/>
              </w:rPr>
              <w:t xml:space="preserve">  фельдшерско-акушерским пунктом. </w:t>
            </w:r>
          </w:p>
          <w:p w:rsidR="00445AFD" w:rsidRDefault="00445AFD" w:rsidP="00336497">
            <w:pPr>
              <w:spacing w:line="276" w:lineRule="auto"/>
              <w:ind w:left="34"/>
              <w:rPr>
                <w:b/>
                <w:i/>
                <w:sz w:val="24"/>
                <w:szCs w:val="24"/>
              </w:rPr>
            </w:pPr>
          </w:p>
          <w:p w:rsidR="00336497" w:rsidRPr="00336497" w:rsidRDefault="00336497" w:rsidP="00336497">
            <w:pPr>
              <w:spacing w:line="276" w:lineRule="auto"/>
              <w:ind w:left="34"/>
              <w:rPr>
                <w:b/>
                <w:i/>
                <w:sz w:val="24"/>
                <w:szCs w:val="24"/>
              </w:rPr>
            </w:pPr>
            <w:r w:rsidRPr="00336497">
              <w:rPr>
                <w:b/>
                <w:i/>
                <w:sz w:val="24"/>
                <w:szCs w:val="24"/>
              </w:rPr>
              <w:t xml:space="preserve">Динамика состояния здоровья </w:t>
            </w:r>
            <w:proofErr w:type="gramStart"/>
            <w:r w:rsidRPr="00336497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336497" w:rsidRPr="00C1010E" w:rsidRDefault="006E5B64" w:rsidP="006E5B64">
            <w:pPr>
              <w:spacing w:line="276" w:lineRule="auto"/>
              <w:ind w:right="316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</w:t>
            </w:r>
            <w:r w:rsidR="00336497" w:rsidRPr="00C1010E">
              <w:rPr>
                <w:b/>
                <w:sz w:val="24"/>
                <w:szCs w:val="24"/>
                <w:u w:val="single"/>
              </w:rPr>
              <w:t xml:space="preserve">спределение </w:t>
            </w:r>
            <w:proofErr w:type="gramStart"/>
            <w:r w:rsidR="00336497" w:rsidRPr="00C1010E">
              <w:rPr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="00336497" w:rsidRPr="00C1010E">
              <w:rPr>
                <w:b/>
                <w:sz w:val="24"/>
                <w:szCs w:val="24"/>
                <w:u w:val="single"/>
              </w:rPr>
              <w:t xml:space="preserve"> по группам здоровья, физической подготовки и нагрузки:</w:t>
            </w:r>
          </w:p>
          <w:p w:rsidR="001F5DAE" w:rsidRPr="001F5DAE" w:rsidRDefault="001F5DAE" w:rsidP="00403DE0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AE" w:rsidRPr="001F5DAE" w:rsidTr="006E5B64">
        <w:tc>
          <w:tcPr>
            <w:tcW w:w="10065" w:type="dxa"/>
          </w:tcPr>
          <w:tbl>
            <w:tblPr>
              <w:tblW w:w="923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2004"/>
              <w:gridCol w:w="562"/>
              <w:gridCol w:w="582"/>
              <w:gridCol w:w="126"/>
              <w:gridCol w:w="441"/>
              <w:gridCol w:w="130"/>
              <w:gridCol w:w="437"/>
              <w:gridCol w:w="275"/>
              <w:gridCol w:w="575"/>
              <w:gridCol w:w="134"/>
              <w:gridCol w:w="433"/>
              <w:gridCol w:w="138"/>
              <w:gridCol w:w="429"/>
              <w:gridCol w:w="138"/>
              <w:gridCol w:w="429"/>
              <w:gridCol w:w="138"/>
              <w:gridCol w:w="425"/>
              <w:gridCol w:w="567"/>
              <w:gridCol w:w="567"/>
              <w:gridCol w:w="709"/>
            </w:tblGrid>
            <w:tr w:rsidR="00336497" w:rsidRPr="009A0366" w:rsidTr="0095526E">
              <w:trPr>
                <w:trHeight w:hRule="exact" w:val="532"/>
              </w:trPr>
              <w:tc>
                <w:tcPr>
                  <w:tcW w:w="2004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631"/>
                    <w:jc w:val="center"/>
                    <w:rPr>
                      <w:b/>
                    </w:rPr>
                  </w:pPr>
                  <w:r w:rsidRPr="009A0366">
                    <w:rPr>
                      <w:b/>
                      <w:i/>
                      <w:iCs/>
                      <w:color w:val="000000"/>
                    </w:rPr>
                    <w:lastRenderedPageBreak/>
                    <w:t>Группа здоровья</w:t>
                  </w:r>
                </w:p>
              </w:tc>
              <w:tc>
                <w:tcPr>
                  <w:tcW w:w="7235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497" w:rsidRPr="009A0366" w:rsidRDefault="00336497" w:rsidP="0095526E">
                  <w:pPr>
                    <w:jc w:val="center"/>
                  </w:pPr>
                  <w:r>
                    <w:t xml:space="preserve">Классы </w:t>
                  </w:r>
                </w:p>
              </w:tc>
            </w:tr>
            <w:tr w:rsidR="00336497" w:rsidRPr="009A0366" w:rsidTr="0095526E">
              <w:trPr>
                <w:trHeight w:hRule="exact" w:val="735"/>
              </w:trPr>
              <w:tc>
                <w:tcPr>
                  <w:tcW w:w="200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36497" w:rsidRPr="009A0366" w:rsidRDefault="00336497" w:rsidP="0095526E">
                  <w:pPr>
                    <w:ind w:left="631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rPr>
                      <w:bCs/>
                      <w:color w:val="000000"/>
                    </w:rPr>
                  </w:pPr>
                  <w:r w:rsidRPr="009A0366">
                    <w:rPr>
                      <w:bCs/>
                      <w:color w:val="000000"/>
                    </w:rPr>
                    <w:t xml:space="preserve">1 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120"/>
                  </w:pPr>
                  <w:r w:rsidRPr="009A0366">
                    <w:rPr>
                      <w:bCs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106"/>
                  </w:pPr>
                  <w:r w:rsidRPr="009A0366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spacing w:line="322" w:lineRule="exact"/>
                    <w:ind w:right="10"/>
                    <w:jc w:val="center"/>
                  </w:pPr>
                  <w:r w:rsidRPr="009A0366">
                    <w:rPr>
                      <w:bCs/>
                      <w:color w:val="000000"/>
                      <w:spacing w:val="-5"/>
                    </w:rPr>
                    <w:t xml:space="preserve"> 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134"/>
                    <w:rPr>
                      <w:bCs/>
                      <w:color w:val="000000"/>
                      <w:highlight w:val="yellow"/>
                    </w:rPr>
                  </w:pPr>
                  <w:r w:rsidRPr="009A0366">
                    <w:rPr>
                      <w:bCs/>
                      <w:color w:val="000000"/>
                    </w:rPr>
                    <w:t>Итого   1-4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106"/>
                  </w:pPr>
                  <w:r w:rsidRPr="009A0366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134"/>
                  </w:pPr>
                  <w:r w:rsidRPr="009A0366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134"/>
                  </w:pPr>
                  <w:r w:rsidRPr="009A0366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ind w:left="106"/>
                  </w:pPr>
                  <w:r w:rsidRPr="009A0366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6497" w:rsidRPr="009A0366" w:rsidRDefault="00336497" w:rsidP="0095526E">
                  <w:pPr>
                    <w:shd w:val="clear" w:color="auto" w:fill="FFFFFF"/>
                    <w:spacing w:line="331" w:lineRule="exact"/>
                    <w:ind w:right="14"/>
                    <w:jc w:val="center"/>
                    <w:rPr>
                      <w:bCs/>
                      <w:color w:val="000000"/>
                      <w:spacing w:val="-5"/>
                    </w:rPr>
                  </w:pPr>
                  <w:r w:rsidRPr="009A0366">
                    <w:rPr>
                      <w:bCs/>
                      <w:color w:val="000000"/>
                      <w:spacing w:val="-5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spacing w:line="331" w:lineRule="exact"/>
                    <w:ind w:right="14"/>
                    <w:jc w:val="center"/>
                  </w:pPr>
                  <w:r w:rsidRPr="009A0366">
                    <w:rPr>
                      <w:bCs/>
                      <w:color w:val="000000"/>
                      <w:spacing w:val="-5"/>
                    </w:rPr>
                    <w:t xml:space="preserve">Итого </w:t>
                  </w:r>
                  <w:r w:rsidRPr="009A0366">
                    <w:rPr>
                      <w:bCs/>
                      <w:color w:val="000000"/>
                      <w:spacing w:val="-6"/>
                    </w:rPr>
                    <w:t>5-9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36497" w:rsidRPr="009A0366" w:rsidRDefault="00336497" w:rsidP="0095526E">
                  <w:pPr>
                    <w:shd w:val="clear" w:color="auto" w:fill="FFFFFF"/>
                    <w:spacing w:line="322" w:lineRule="exact"/>
                    <w:ind w:right="34"/>
                    <w:jc w:val="center"/>
                  </w:pPr>
                  <w:r w:rsidRPr="009A0366">
                    <w:rPr>
                      <w:bCs/>
                      <w:color w:val="000000"/>
                      <w:spacing w:val="-8"/>
                    </w:rPr>
                    <w:t xml:space="preserve">Итого </w:t>
                  </w:r>
                  <w:r w:rsidRPr="009A0366">
                    <w:rPr>
                      <w:bCs/>
                      <w:color w:val="000000"/>
                      <w:spacing w:val="-11"/>
                    </w:rPr>
                    <w:t>1-9</w:t>
                  </w:r>
                </w:p>
              </w:tc>
            </w:tr>
            <w:tr w:rsidR="00DA1DC3" w:rsidRPr="009A0366" w:rsidTr="0095526E">
              <w:trPr>
                <w:trHeight w:hRule="exact" w:val="362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631"/>
                    <w:jc w:val="center"/>
                  </w:pPr>
                  <w:r w:rsidRPr="009A0366">
                    <w:rPr>
                      <w:color w:val="000000"/>
                    </w:rPr>
                    <w:t xml:space="preserve">Д </w:t>
                  </w:r>
                  <w:r w:rsidRPr="009A0366">
                    <w:rPr>
                      <w:color w:val="000000"/>
                      <w:lang w:val="en-US"/>
                    </w:rPr>
                    <w:t>I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39"/>
                    <w:jc w:val="center"/>
                  </w:pPr>
                  <w:r>
                    <w:t>4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DA1DC3">
                  <w:pPr>
                    <w:shd w:val="clear" w:color="auto" w:fill="FFFFFF"/>
                    <w:ind w:left="139"/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B22DE0" w:rsidP="00DA1DC3">
                  <w:pPr>
                    <w:shd w:val="clear" w:color="auto" w:fill="FFFFFF"/>
                    <w:ind w:left="130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01"/>
                    <w:jc w:val="center"/>
                  </w:pPr>
                  <w: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30"/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30"/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30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DA1DC3">
                  <w:pPr>
                    <w:shd w:val="clear" w:color="auto" w:fill="FFFFFF"/>
                    <w:ind w:left="134"/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DA1DC3">
                  <w:pPr>
                    <w:shd w:val="clear" w:color="auto" w:fill="FFFFFF"/>
                    <w:ind w:left="106"/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A4471F">
                  <w:pPr>
                    <w:shd w:val="clear" w:color="auto" w:fill="FFFFFF"/>
                    <w:jc w:val="center"/>
                  </w:pPr>
                  <w:r>
                    <w:t xml:space="preserve"> 14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27</w:t>
                  </w:r>
                </w:p>
              </w:tc>
            </w:tr>
            <w:tr w:rsidR="00DA1DC3" w:rsidRPr="009A0366" w:rsidTr="0095526E">
              <w:trPr>
                <w:trHeight w:hRule="exact" w:val="373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631"/>
                    <w:jc w:val="center"/>
                  </w:pPr>
                  <w:r w:rsidRPr="009A0366">
                    <w:rPr>
                      <w:color w:val="000000"/>
                    </w:rPr>
                    <w:t xml:space="preserve">Д </w:t>
                  </w:r>
                  <w:r w:rsidRPr="009A0366">
                    <w:rPr>
                      <w:color w:val="000000"/>
                      <w:lang w:val="en-US"/>
                    </w:rPr>
                    <w:t>II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49"/>
                    <w:jc w:val="center"/>
                  </w:pPr>
                  <w:r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49"/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34"/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06"/>
                    <w:jc w:val="center"/>
                  </w:pPr>
                  <w: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B22DE0" w:rsidP="003B7176">
                  <w:pPr>
                    <w:shd w:val="clear" w:color="auto" w:fill="FFFFFF"/>
                    <w:jc w:val="center"/>
                  </w:pPr>
                  <w:r>
                    <w:t>1</w:t>
                  </w:r>
                  <w:r w:rsidR="003B7176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44"/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10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96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DA1DC3">
                  <w:pPr>
                    <w:shd w:val="clear" w:color="auto" w:fill="FFFFFF"/>
                    <w:ind w:left="149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DA1DC3">
                  <w:pPr>
                    <w:shd w:val="clear" w:color="auto" w:fill="FFFFFF"/>
                    <w:ind w:left="115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051D5E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</w:tr>
            <w:tr w:rsidR="00DA1DC3" w:rsidRPr="009A0366" w:rsidTr="0095526E">
              <w:trPr>
                <w:trHeight w:hRule="exact" w:val="362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spacing w:line="240" w:lineRule="exact"/>
                    <w:ind w:left="631"/>
                    <w:jc w:val="center"/>
                  </w:pPr>
                  <w:r w:rsidRPr="009A0366">
                    <w:rPr>
                      <w:bCs/>
                      <w:color w:val="000000"/>
                      <w:spacing w:val="-22"/>
                      <w:position w:val="-1"/>
                    </w:rPr>
                    <w:t xml:space="preserve">Д </w:t>
                  </w:r>
                  <w:r w:rsidRPr="009A0366">
                    <w:rPr>
                      <w:bCs/>
                      <w:color w:val="000000"/>
                      <w:spacing w:val="-22"/>
                      <w:position w:val="-1"/>
                      <w:lang w:val="en-US"/>
                    </w:rPr>
                    <w:t>III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  <w:rPr>
                      <w:highlight w:val="yellow"/>
                    </w:rPr>
                  </w:pPr>
                  <w:r w:rsidRPr="009A0366"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B22DE0" w:rsidP="0095526E">
                  <w:pPr>
                    <w:shd w:val="clear" w:color="auto" w:fill="FFFFFF"/>
                    <w:ind w:left="130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39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A1DC3" w:rsidRPr="009A0366" w:rsidRDefault="00B22DE0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455C70" w:rsidP="0095526E">
                  <w:pPr>
                    <w:shd w:val="clear" w:color="auto" w:fill="FFFFFF"/>
                    <w:ind w:left="168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10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39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68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10"/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  <w:rPr>
                      <w:highlight w:val="yellow"/>
                    </w:rPr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2</w:t>
                  </w:r>
                </w:p>
              </w:tc>
            </w:tr>
            <w:tr w:rsidR="00DA1DC3" w:rsidRPr="009A0366" w:rsidTr="0095526E">
              <w:trPr>
                <w:trHeight w:val="330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ind w:left="631"/>
                    <w:jc w:val="center"/>
                  </w:pPr>
                  <w:r w:rsidRPr="009A0366">
                    <w:t xml:space="preserve">Д </w:t>
                  </w:r>
                  <w:r w:rsidRPr="009A0366">
                    <w:rPr>
                      <w:lang w:val="en-US"/>
                    </w:rPr>
                    <w:t>IV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Default="003B7176" w:rsidP="0095526E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</w:p>
              </w:tc>
            </w:tr>
            <w:tr w:rsidR="00DA1DC3" w:rsidRPr="009A0366" w:rsidTr="0095526E">
              <w:trPr>
                <w:trHeight w:val="344"/>
              </w:trPr>
              <w:tc>
                <w:tcPr>
                  <w:tcW w:w="92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Default="00DA1DC3" w:rsidP="0095526E">
                  <w:pPr>
                    <w:shd w:val="clear" w:color="auto" w:fill="FFFFFF"/>
                    <w:jc w:val="center"/>
                  </w:pPr>
                  <w:r>
                    <w:t xml:space="preserve">Физкультурная группа </w:t>
                  </w:r>
                </w:p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</w:p>
              </w:tc>
            </w:tr>
            <w:tr w:rsidR="00DA1DC3" w:rsidRPr="009A0366" w:rsidTr="0095526E">
              <w:trPr>
                <w:trHeight w:hRule="exact" w:val="362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273"/>
                  </w:pPr>
                  <w:r w:rsidRPr="009A0366">
                    <w:rPr>
                      <w:color w:val="000000"/>
                      <w:spacing w:val="-4"/>
                    </w:rPr>
                    <w:t>Основная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10"/>
                    <w:jc w:val="center"/>
                  </w:pPr>
                  <w:r>
                    <w:t>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96"/>
                    <w:jc w:val="center"/>
                  </w:pPr>
                  <w:r>
                    <w:t>6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20"/>
                    <w:jc w:val="center"/>
                  </w:pPr>
                  <w:r>
                    <w:t>5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B22DE0">
                  <w:pPr>
                    <w:shd w:val="clear" w:color="auto" w:fill="FFFFFF"/>
                    <w:ind w:left="106"/>
                    <w:jc w:val="center"/>
                  </w:pPr>
                  <w:r>
                    <w:t>23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20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01"/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1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20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455C70" w:rsidP="0095526E">
                  <w:pPr>
                    <w:shd w:val="clear" w:color="auto" w:fill="FFFFFF"/>
                    <w:jc w:val="center"/>
                    <w:rPr>
                      <w:highlight w:val="yellow"/>
                    </w:rPr>
                  </w:pPr>
                  <w: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3B7176">
                  <w:pPr>
                    <w:shd w:val="clear" w:color="auto" w:fill="FFFFFF"/>
                    <w:jc w:val="center"/>
                  </w:pPr>
                  <w:r>
                    <w:t xml:space="preserve"> 47</w:t>
                  </w:r>
                </w:p>
              </w:tc>
            </w:tr>
            <w:tr w:rsidR="00DA1DC3" w:rsidRPr="009A0366" w:rsidTr="0095526E">
              <w:trPr>
                <w:trHeight w:hRule="exact" w:val="394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273"/>
                  </w:pPr>
                  <w:r w:rsidRPr="009A0366">
                    <w:rPr>
                      <w:color w:val="000000"/>
                      <w:spacing w:val="-3"/>
                    </w:rPr>
                    <w:t>Подготовительная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44"/>
                    <w:jc w:val="center"/>
                  </w:pPr>
                  <w:r w:rsidRPr="009A0366">
                    <w:t>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54"/>
                    <w:jc w:val="center"/>
                  </w:pPr>
                  <w:r w:rsidRPr="009A0366">
                    <w:t>0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82"/>
                    <w:jc w:val="center"/>
                  </w:pPr>
                  <w:r>
                    <w:t>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B22DE0" w:rsidP="0095526E">
                  <w:pPr>
                    <w:shd w:val="clear" w:color="auto" w:fill="FFFFFF"/>
                    <w:ind w:left="154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82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455C70" w:rsidP="0095526E">
                  <w:pPr>
                    <w:shd w:val="clear" w:color="auto" w:fill="FFFFFF"/>
                    <w:ind w:left="178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49"/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455C70" w:rsidP="0095526E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2</w:t>
                  </w:r>
                </w:p>
              </w:tc>
            </w:tr>
            <w:tr w:rsidR="00DA1DC3" w:rsidRPr="009A0366" w:rsidTr="0095526E">
              <w:trPr>
                <w:trHeight w:hRule="exact" w:val="394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273"/>
                    <w:rPr>
                      <w:color w:val="000000"/>
                      <w:spacing w:val="-3"/>
                    </w:rPr>
                  </w:pPr>
                  <w:r w:rsidRPr="009A0366">
                    <w:rPr>
                      <w:color w:val="000000"/>
                      <w:spacing w:val="-3"/>
                    </w:rPr>
                    <w:t xml:space="preserve">Специальная 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44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54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82"/>
                    <w:jc w:val="center"/>
                  </w:pPr>
                  <w:r>
                    <w:t>-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54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82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78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49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F8615D" w:rsidRDefault="00DA1DC3" w:rsidP="0095526E">
                  <w:pPr>
                    <w:shd w:val="clear" w:color="auto" w:fill="FFFFFF"/>
                    <w:jc w:val="center"/>
                  </w:pPr>
                  <w:r w:rsidRPr="00F8615D"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>
                    <w:t>-</w:t>
                  </w:r>
                </w:p>
              </w:tc>
            </w:tr>
            <w:tr w:rsidR="00DA1DC3" w:rsidRPr="009A0366" w:rsidTr="0095526E">
              <w:trPr>
                <w:trHeight w:hRule="exact" w:val="394"/>
              </w:trPr>
              <w:tc>
                <w:tcPr>
                  <w:tcW w:w="20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273"/>
                    <w:rPr>
                      <w:color w:val="000000"/>
                      <w:spacing w:val="-3"/>
                    </w:rPr>
                  </w:pPr>
                  <w:r w:rsidRPr="009A0366">
                    <w:rPr>
                      <w:color w:val="000000"/>
                      <w:spacing w:val="-3"/>
                    </w:rPr>
                    <w:t xml:space="preserve">Освобождение </w:t>
                  </w:r>
                </w:p>
              </w:tc>
              <w:tc>
                <w:tcPr>
                  <w:tcW w:w="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44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54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82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54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82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3B7176" w:rsidP="0095526E">
                  <w:pPr>
                    <w:shd w:val="clear" w:color="auto" w:fill="FFFFFF"/>
                    <w:ind w:left="178"/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A1DC3" w:rsidRPr="009A0366" w:rsidRDefault="00DA1DC3" w:rsidP="0095526E">
                  <w:pPr>
                    <w:shd w:val="clear" w:color="auto" w:fill="FFFFFF"/>
                    <w:ind w:left="149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F8615D" w:rsidRDefault="00DA1DC3" w:rsidP="0095526E">
                  <w:pPr>
                    <w:shd w:val="clear" w:color="auto" w:fill="FFFFFF"/>
                    <w:jc w:val="center"/>
                  </w:pPr>
                  <w:r w:rsidRPr="00F8615D"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DA1DC3" w:rsidP="0095526E">
                  <w:pPr>
                    <w:shd w:val="clear" w:color="auto" w:fill="FFFFFF"/>
                    <w:jc w:val="center"/>
                  </w:pPr>
                  <w:r w:rsidRPr="009A0366"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DC3" w:rsidRPr="009A0366" w:rsidRDefault="003B7176" w:rsidP="0095526E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</w:tr>
          </w:tbl>
          <w:p w:rsidR="00336497" w:rsidRDefault="00336497" w:rsidP="00336497">
            <w:pPr>
              <w:jc w:val="both"/>
            </w:pPr>
          </w:p>
          <w:p w:rsidR="00336497" w:rsidRPr="00336497" w:rsidRDefault="00336497" w:rsidP="003364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>Прохождение медицинских осмотров педагогами и обслуживающим персоналом составляет  100%.</w:t>
            </w:r>
          </w:p>
          <w:p w:rsidR="00336497" w:rsidRPr="00336497" w:rsidRDefault="00336497" w:rsidP="0033649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36497">
              <w:rPr>
                <w:b/>
                <w:i/>
                <w:sz w:val="24"/>
                <w:szCs w:val="24"/>
              </w:rPr>
              <w:t>Обеспечение безопасности</w:t>
            </w:r>
          </w:p>
          <w:p w:rsidR="00336497" w:rsidRPr="00336497" w:rsidRDefault="00336497" w:rsidP="003364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 xml:space="preserve">     Выполняя задачи по обеспечению безопасности,  </w:t>
            </w:r>
            <w:r w:rsidR="00455C70">
              <w:rPr>
                <w:sz w:val="24"/>
                <w:szCs w:val="24"/>
              </w:rPr>
              <w:t xml:space="preserve">в </w:t>
            </w:r>
            <w:r w:rsidRPr="00336497">
              <w:rPr>
                <w:sz w:val="24"/>
                <w:szCs w:val="24"/>
              </w:rPr>
              <w:t>школе в  201</w:t>
            </w:r>
            <w:r w:rsidR="00455C70">
              <w:rPr>
                <w:sz w:val="24"/>
                <w:szCs w:val="24"/>
              </w:rPr>
              <w:t>6</w:t>
            </w:r>
            <w:r w:rsidR="003B7176">
              <w:rPr>
                <w:sz w:val="24"/>
                <w:szCs w:val="24"/>
              </w:rPr>
              <w:t>-17</w:t>
            </w:r>
            <w:r w:rsidRPr="00336497">
              <w:rPr>
                <w:sz w:val="24"/>
                <w:szCs w:val="24"/>
              </w:rPr>
              <w:t xml:space="preserve">  </w:t>
            </w:r>
            <w:r w:rsidR="00445AFD">
              <w:rPr>
                <w:sz w:val="24"/>
                <w:szCs w:val="24"/>
              </w:rPr>
              <w:t>учебном</w:t>
            </w:r>
            <w:r w:rsidRPr="00336497">
              <w:rPr>
                <w:sz w:val="24"/>
                <w:szCs w:val="24"/>
              </w:rPr>
              <w:t xml:space="preserve"> году были осуществлены следующие мероприятия:</w:t>
            </w:r>
          </w:p>
          <w:p w:rsidR="00336497" w:rsidRPr="00336497" w:rsidRDefault="00336497" w:rsidP="0033649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36497">
              <w:rPr>
                <w:sz w:val="24"/>
                <w:szCs w:val="24"/>
              </w:rPr>
              <w:t>назначен</w:t>
            </w:r>
            <w:proofErr w:type="gramEnd"/>
            <w:r w:rsidRPr="00336497">
              <w:rPr>
                <w:sz w:val="24"/>
                <w:szCs w:val="24"/>
              </w:rPr>
              <w:t xml:space="preserve"> ответственный по безопасности;</w:t>
            </w:r>
          </w:p>
          <w:p w:rsidR="00336497" w:rsidRPr="00336497" w:rsidRDefault="00336497" w:rsidP="0033649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>разработаны документы (приказы, должностные инструкции, планы) в целях предотвращения возможных террористических актов и организации безопасного учебного процесса;</w:t>
            </w:r>
          </w:p>
          <w:p w:rsidR="00336497" w:rsidRPr="00336497" w:rsidRDefault="00445AFD" w:rsidP="003364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утверждены</w:t>
            </w:r>
            <w:r w:rsidR="00336497" w:rsidRPr="00336497">
              <w:rPr>
                <w:sz w:val="24"/>
                <w:szCs w:val="24"/>
              </w:rPr>
              <w:t xml:space="preserve">:  </w:t>
            </w:r>
          </w:p>
          <w:p w:rsidR="00336497" w:rsidRPr="00336497" w:rsidRDefault="00336497" w:rsidP="0033649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2487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>Энергетический паспорт</w:t>
            </w:r>
          </w:p>
          <w:p w:rsidR="00336497" w:rsidRPr="00336497" w:rsidRDefault="00336497" w:rsidP="0033649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2487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 xml:space="preserve"> Экологический паспорт</w:t>
            </w:r>
          </w:p>
          <w:p w:rsidR="00336497" w:rsidRDefault="00336497" w:rsidP="00073ED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2487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 xml:space="preserve">Паспорт антитеррористической </w:t>
            </w:r>
            <w:r w:rsidR="00B010B5">
              <w:rPr>
                <w:sz w:val="24"/>
                <w:szCs w:val="24"/>
              </w:rPr>
              <w:t>защищенности</w:t>
            </w:r>
            <w:r w:rsidRPr="00336497">
              <w:rPr>
                <w:sz w:val="24"/>
                <w:szCs w:val="24"/>
              </w:rPr>
              <w:t xml:space="preserve"> в школе </w:t>
            </w:r>
          </w:p>
          <w:p w:rsidR="005828BB" w:rsidRDefault="005828BB" w:rsidP="00073ED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2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доступности</w:t>
            </w:r>
          </w:p>
          <w:p w:rsidR="005828BB" w:rsidRPr="00073EDE" w:rsidRDefault="005828BB" w:rsidP="00073ED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2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безопасности</w:t>
            </w:r>
          </w:p>
          <w:p w:rsidR="00336497" w:rsidRPr="00336497" w:rsidRDefault="00336497" w:rsidP="0033649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 xml:space="preserve">      В школе имеется  в рабочем состоянии средства автономной пожарной сигнализации, телефон экстренного вызова милиции</w:t>
            </w:r>
            <w:r w:rsidR="00455C70">
              <w:rPr>
                <w:sz w:val="24"/>
                <w:szCs w:val="24"/>
              </w:rPr>
              <w:t>, «тревожная» кнопка</w:t>
            </w:r>
            <w:r w:rsidRPr="00336497">
              <w:rPr>
                <w:sz w:val="24"/>
                <w:szCs w:val="24"/>
              </w:rPr>
              <w:t xml:space="preserve">. Имеется схема эвакуации,  металлическая  ограда, окружающая школу по периметру.   Введен и  строго соблюдается пропускной режим, в школе дежурит в дневное </w:t>
            </w:r>
            <w:r w:rsidR="00B010B5">
              <w:rPr>
                <w:sz w:val="24"/>
                <w:szCs w:val="24"/>
              </w:rPr>
              <w:t>время дежурный учитель,</w:t>
            </w:r>
            <w:r w:rsidRPr="00336497">
              <w:rPr>
                <w:sz w:val="24"/>
                <w:szCs w:val="24"/>
              </w:rPr>
              <w:t xml:space="preserve"> в ночное – сторож.</w:t>
            </w:r>
          </w:p>
          <w:p w:rsidR="00336497" w:rsidRPr="00336497" w:rsidRDefault="00336497" w:rsidP="0033649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>В школе созданы условия для перевозки учащихся: имеется микроавтобус на 1</w:t>
            </w:r>
            <w:r w:rsidR="00B010B5">
              <w:rPr>
                <w:sz w:val="24"/>
                <w:szCs w:val="24"/>
              </w:rPr>
              <w:t>8</w:t>
            </w:r>
            <w:r w:rsidRPr="00336497">
              <w:rPr>
                <w:sz w:val="24"/>
                <w:szCs w:val="24"/>
              </w:rPr>
              <w:t xml:space="preserve"> посадочных мест, получена лицензия на право перевозки детей. Созданы безопасные условия для перевозки: разработана  и утверждёна схема перевозки, ежегодно проводится обучение водителя, проводится  техосмотр транспортного средства, заключен договор </w:t>
            </w:r>
            <w:r w:rsidRPr="00B010B5">
              <w:rPr>
                <w:sz w:val="24"/>
                <w:szCs w:val="24"/>
              </w:rPr>
              <w:t xml:space="preserve">с </w:t>
            </w:r>
            <w:r w:rsidR="00717867">
              <w:rPr>
                <w:sz w:val="24"/>
                <w:szCs w:val="24"/>
              </w:rPr>
              <w:t xml:space="preserve">ИП </w:t>
            </w:r>
            <w:proofErr w:type="spellStart"/>
            <w:r w:rsidR="00717867">
              <w:rPr>
                <w:sz w:val="24"/>
                <w:szCs w:val="24"/>
              </w:rPr>
              <w:t>Христович</w:t>
            </w:r>
            <w:proofErr w:type="spellEnd"/>
            <w:r w:rsidR="00717867">
              <w:rPr>
                <w:sz w:val="24"/>
                <w:szCs w:val="24"/>
              </w:rPr>
              <w:t xml:space="preserve"> Борис Владимирович</w:t>
            </w:r>
            <w:r w:rsidRPr="00B010B5">
              <w:rPr>
                <w:sz w:val="24"/>
                <w:szCs w:val="24"/>
              </w:rPr>
              <w:t xml:space="preserve"> на ремонт и обслуживание школьного автобуса.</w:t>
            </w:r>
          </w:p>
          <w:p w:rsidR="00336497" w:rsidRDefault="00336497" w:rsidP="00336497">
            <w:pPr>
              <w:rPr>
                <w:b/>
              </w:rPr>
            </w:pPr>
          </w:p>
          <w:p w:rsidR="00336497" w:rsidRPr="00336497" w:rsidRDefault="00336497" w:rsidP="0033649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36497">
              <w:rPr>
                <w:b/>
                <w:i/>
                <w:sz w:val="24"/>
                <w:szCs w:val="24"/>
              </w:rPr>
              <w:t>Оценка учебно-методического обеспечения</w:t>
            </w:r>
          </w:p>
          <w:p w:rsidR="00336497" w:rsidRPr="00336497" w:rsidRDefault="00336497" w:rsidP="00336497">
            <w:pPr>
              <w:pStyle w:val="Osnova"/>
              <w:spacing w:line="276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Уровень обеспеченности учебной и </w:t>
            </w:r>
            <w:proofErr w:type="spellStart"/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учебн</w:t>
            </w:r>
            <w:proofErr w:type="gramStart"/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методической литературой в 201</w:t>
            </w:r>
            <w:r w:rsidR="003B717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6</w:t>
            </w:r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-201</w:t>
            </w:r>
            <w:r w:rsidR="003B717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7</w:t>
            </w:r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учебном году составил 100%.</w:t>
            </w:r>
          </w:p>
          <w:p w:rsidR="00336497" w:rsidRPr="00336497" w:rsidRDefault="00336497" w:rsidP="00336497">
            <w:pPr>
              <w:pStyle w:val="Osnova"/>
              <w:spacing w:line="276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Все учебники, которые </w:t>
            </w:r>
            <w:proofErr w:type="gramStart"/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использовались в учебном процессе соответствовали</w:t>
            </w:r>
            <w:proofErr w:type="gramEnd"/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учебным программам и входили в перечень учебных изданий, рекомендованных Министерством </w:t>
            </w:r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образования и науки РФ.</w:t>
            </w:r>
          </w:p>
          <w:p w:rsidR="00336497" w:rsidRPr="00336497" w:rsidRDefault="00336497" w:rsidP="00336497">
            <w:pPr>
              <w:pStyle w:val="Osnova"/>
              <w:spacing w:line="276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Сайт школы функционировал в соответствии с действующим законодательством. Информационно-образовательная среда школы обеспечивает: свободный доступ к интернету, информационно-методическую поддержку образовательного процесса и его ресурсного обеспечения. </w:t>
            </w:r>
          </w:p>
          <w:p w:rsidR="00336497" w:rsidRPr="00336497" w:rsidRDefault="00445AFD" w:rsidP="00336497">
            <w:pPr>
              <w:pStyle w:val="Osnova"/>
              <w:spacing w:line="276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336497"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201</w:t>
            </w:r>
            <w:r w:rsidR="003B717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6</w:t>
            </w:r>
            <w:r w:rsidR="00336497"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-201</w:t>
            </w:r>
            <w:r w:rsidR="003B717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7</w:t>
            </w:r>
            <w:r w:rsidR="00336497"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учебном году было организовано дистанционное взаимодействие всех участников образовательного процесса на портале «Сетевой город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образование</w:t>
            </w:r>
            <w:r w:rsidR="00336497" w:rsidRPr="0033649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336497" w:rsidRDefault="00336497" w:rsidP="003364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5DAE" w:rsidRPr="001F5DAE" w:rsidRDefault="00336497" w:rsidP="00757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6497">
              <w:rPr>
                <w:b/>
                <w:i/>
                <w:sz w:val="24"/>
                <w:szCs w:val="24"/>
              </w:rPr>
              <w:t>Оценка библиотечно-информационного обеспечения</w:t>
            </w:r>
          </w:p>
        </w:tc>
      </w:tr>
      <w:tr w:rsidR="001F5DAE" w:rsidRPr="001F5DAE" w:rsidTr="006E5B64">
        <w:tc>
          <w:tcPr>
            <w:tcW w:w="10065" w:type="dxa"/>
          </w:tcPr>
          <w:tbl>
            <w:tblPr>
              <w:tblW w:w="9548" w:type="dxa"/>
              <w:tblLayout w:type="fixed"/>
              <w:tblLook w:val="04A0"/>
            </w:tblPr>
            <w:tblGrid>
              <w:gridCol w:w="5416"/>
              <w:gridCol w:w="1087"/>
              <w:gridCol w:w="1001"/>
              <w:gridCol w:w="1022"/>
              <w:gridCol w:w="1022"/>
            </w:tblGrid>
            <w:tr w:rsidR="006B0DAB" w:rsidRPr="00336497" w:rsidTr="006B0DAB">
              <w:trPr>
                <w:trHeight w:val="60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DAB" w:rsidRPr="00336497" w:rsidRDefault="006B0DAB" w:rsidP="00FE4610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DAB" w:rsidRPr="00336497" w:rsidRDefault="006B0DAB" w:rsidP="00FE4610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DAB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2015-</w:t>
                  </w:r>
                </w:p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0DAB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2016-</w:t>
                  </w:r>
                </w:p>
                <w:p w:rsidR="006B0DAB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</w:tr>
            <w:tr w:rsidR="006B0DAB" w:rsidRPr="00336497" w:rsidTr="006B0DAB">
              <w:trPr>
                <w:trHeight w:val="6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>Школьная библиотека: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FE4610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FE4610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0DAB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36497">
                    <w:rPr>
                      <w:color w:val="000000"/>
                      <w:sz w:val="24"/>
                      <w:szCs w:val="24"/>
                    </w:rPr>
                    <w:t>Площадь</w:t>
                  </w:r>
                  <w:r w:rsidRPr="00336497">
                    <w:rPr>
                      <w:bCs/>
                      <w:sz w:val="24"/>
                      <w:szCs w:val="24"/>
                    </w:rPr>
                    <w:t>кв.м</w:t>
                  </w:r>
                  <w:proofErr w:type="spellEnd"/>
                  <w:r w:rsidRPr="00336497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 xml:space="preserve"> Книжный фонд библиотеки: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4476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4638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center"/>
                </w:tcPr>
                <w:p w:rsidR="006B0DAB" w:rsidRPr="003B13BE" w:rsidRDefault="006B0DAB" w:rsidP="00455C70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4</w:t>
                  </w:r>
                  <w:r>
                    <w:rPr>
                      <w:i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6B0DAB" w:rsidRPr="003B13BE" w:rsidRDefault="00757EAC" w:rsidP="00455C70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1558</w:t>
                  </w:r>
                </w:p>
              </w:tc>
            </w:tr>
            <w:tr w:rsidR="006B0DAB" w:rsidRPr="00336497" w:rsidTr="006B0DAB">
              <w:trPr>
                <w:trHeight w:val="6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 xml:space="preserve">общее количество  экземпляров, из них: 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художественная литература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3469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3756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3756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6B0DAB" w:rsidRPr="003B13BE" w:rsidRDefault="00757EAC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750</w:t>
                  </w: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школьные учебники,  в т.ч.: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1007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6B0DAB" w:rsidRDefault="00757EAC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676</w:t>
                  </w:r>
                </w:p>
              </w:tc>
            </w:tr>
            <w:tr w:rsidR="006B0DAB" w:rsidRPr="00336497" w:rsidTr="006B0DAB">
              <w:trPr>
                <w:trHeight w:val="128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>количество учебников закупленных в прошедшем календарном году, из них: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13BE">
                    <w:rPr>
                      <w:i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center"/>
                </w:tcPr>
                <w:p w:rsidR="006B0DAB" w:rsidRPr="003B13BE" w:rsidRDefault="006B0DAB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6B0DAB" w:rsidRDefault="00757EAC" w:rsidP="0033649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92</w:t>
                  </w: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D6C59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 xml:space="preserve">учебников для 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336497">
                    <w:rPr>
                      <w:color w:val="000000"/>
                      <w:sz w:val="24"/>
                      <w:szCs w:val="24"/>
                    </w:rPr>
                    <w:t>-х классов, реализующих ФГОС НОО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6B0DAB" w:rsidRPr="00336497" w:rsidRDefault="00757EAC" w:rsidP="00336497">
                  <w:pPr>
                    <w:spacing w:line="276" w:lineRule="auto"/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D6C59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 xml:space="preserve">учебников для 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336497">
                    <w:rPr>
                      <w:color w:val="000000"/>
                      <w:sz w:val="24"/>
                      <w:szCs w:val="24"/>
                    </w:rPr>
                    <w:t>-х классов, реализующих ФГОС НОО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6B0DAB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B0DAB" w:rsidRPr="00336497" w:rsidTr="006B0DAB">
              <w:trPr>
                <w:trHeight w:val="245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D6C5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 xml:space="preserve">учебников для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>-х классов, реализующих ФГОС НОО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6B0DAB" w:rsidRDefault="00757EAC" w:rsidP="00336497">
                  <w:pPr>
                    <w:spacing w:line="276" w:lineRule="auto"/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B0DAB" w:rsidRPr="00336497" w:rsidTr="006B0DAB">
              <w:trPr>
                <w:trHeight w:val="373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8C43C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 xml:space="preserve">учебников для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5-х классов, реализующих ФГОС О</w:t>
                  </w: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6B0DAB" w:rsidRPr="00336497" w:rsidRDefault="006B0DAB" w:rsidP="00336497">
                  <w:pPr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6B0DAB" w:rsidRDefault="00757EAC" w:rsidP="00336497">
                  <w:pPr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B0DAB" w:rsidRPr="00336497" w:rsidTr="006B0DAB">
              <w:trPr>
                <w:trHeight w:val="60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Обеспеченность учащихся ОУ учебниками, в т.ч.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0DAB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>всего за счет школьной библиотеки, из них: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center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6B0DAB" w:rsidRPr="00336497" w:rsidRDefault="006B0DAB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7EAC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учащихся  1-х классов (согласно требованиям ФГОС)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757EAC" w:rsidRDefault="00757EAC">
                  <w:r w:rsidRPr="00F50E61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757EAC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учащихся  2-х классов (согласно требованиям ФГОС)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</w:tcPr>
                <w:p w:rsidR="00757EAC" w:rsidRDefault="00757EAC">
                  <w:r w:rsidRPr="00F50E61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757EAC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учащихся  3-х классов (согласно требованиям ФГОС)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757EAC" w:rsidRDefault="00757EAC">
                  <w:r w:rsidRPr="00F50E61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757EAC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EAC" w:rsidRPr="00336497" w:rsidRDefault="00757EAC" w:rsidP="003D6C59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336497">
                    <w:rPr>
                      <w:color w:val="000000"/>
                      <w:sz w:val="24"/>
                      <w:szCs w:val="24"/>
                    </w:rPr>
                    <w:t xml:space="preserve">учащихся  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36497">
                    <w:rPr>
                      <w:color w:val="000000"/>
                      <w:sz w:val="24"/>
                      <w:szCs w:val="24"/>
                    </w:rPr>
                    <w:t>-х классов (согласно требованиям ФГОС)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757EAC" w:rsidRDefault="00757EAC">
                  <w:r w:rsidRPr="00F50E61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757EAC" w:rsidRPr="00336497" w:rsidTr="006B0DAB">
              <w:trPr>
                <w:trHeight w:val="64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EAC" w:rsidRPr="00336497" w:rsidRDefault="00757EAC" w:rsidP="008C43CE">
                  <w:pP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Учащихся 5</w:t>
                  </w:r>
                  <w:r w:rsidRPr="00336497">
                    <w:rPr>
                      <w:bCs/>
                      <w:color w:val="000000"/>
                      <w:sz w:val="24"/>
                      <w:szCs w:val="24"/>
                    </w:rPr>
                    <w:t xml:space="preserve">-х классов,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(согласно требованиям ФГОС)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7EAC" w:rsidRPr="00336497" w:rsidRDefault="00757EAC" w:rsidP="00336497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  <w:noWrap/>
                  <w:vAlign w:val="center"/>
                </w:tcPr>
                <w:p w:rsidR="00757EAC" w:rsidRDefault="00757EAC" w:rsidP="00336497">
                  <w:pPr>
                    <w:spacing w:line="276" w:lineRule="auto"/>
                    <w:jc w:val="center"/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 CYR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FFFFFF"/>
                </w:tcPr>
                <w:p w:rsidR="00757EAC" w:rsidRDefault="00757EAC">
                  <w:r w:rsidRPr="00F50E61">
                    <w:rPr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</w:tbl>
          <w:p w:rsidR="001F5DAE" w:rsidRPr="001F5DAE" w:rsidRDefault="001F5DAE" w:rsidP="00D7654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AE" w:rsidRPr="001F5DAE" w:rsidTr="006E5B64">
        <w:tc>
          <w:tcPr>
            <w:tcW w:w="10065" w:type="dxa"/>
          </w:tcPr>
          <w:p w:rsidR="001F5DAE" w:rsidRPr="001F5DAE" w:rsidRDefault="001F5DAE" w:rsidP="001F5DAE">
            <w:pPr>
              <w:pStyle w:val="a6"/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AE" w:rsidRPr="001F5DAE" w:rsidTr="006E5B64">
        <w:trPr>
          <w:trHeight w:val="1036"/>
        </w:trPr>
        <w:tc>
          <w:tcPr>
            <w:tcW w:w="10065" w:type="dxa"/>
          </w:tcPr>
          <w:p w:rsidR="00336497" w:rsidRPr="00CF6773" w:rsidRDefault="00336497" w:rsidP="0033649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F6773">
              <w:rPr>
                <w:b/>
                <w:i/>
                <w:sz w:val="24"/>
                <w:szCs w:val="24"/>
              </w:rPr>
              <w:t>Ресурсное обеспечение образовательного процесса</w:t>
            </w:r>
          </w:p>
          <w:p w:rsidR="00336497" w:rsidRPr="00336497" w:rsidRDefault="00336497" w:rsidP="00336497">
            <w:pPr>
              <w:spacing w:line="276" w:lineRule="auto"/>
              <w:ind w:firstLine="567"/>
              <w:jc w:val="both"/>
              <w:rPr>
                <w:color w:val="FF0000"/>
                <w:spacing w:val="1"/>
                <w:sz w:val="24"/>
                <w:szCs w:val="24"/>
              </w:rPr>
            </w:pPr>
            <w:r w:rsidRPr="00336497">
              <w:rPr>
                <w:sz w:val="24"/>
                <w:szCs w:val="24"/>
              </w:rPr>
              <w:t xml:space="preserve">Оснащение учебных и </w:t>
            </w:r>
            <w:proofErr w:type="gramStart"/>
            <w:r w:rsidRPr="00336497">
              <w:rPr>
                <w:sz w:val="24"/>
                <w:szCs w:val="24"/>
              </w:rPr>
              <w:t>специализированных помещений, используемых для реализации образовательных программ в настоящее время составляет</w:t>
            </w:r>
            <w:proofErr w:type="gramEnd"/>
            <w:r w:rsidRPr="00336497">
              <w:rPr>
                <w:sz w:val="24"/>
                <w:szCs w:val="24"/>
              </w:rPr>
              <w:t xml:space="preserve"> в среднем  95%.  </w:t>
            </w:r>
          </w:p>
          <w:p w:rsidR="00336497" w:rsidRPr="00CF6773" w:rsidRDefault="00336497" w:rsidP="0033649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F6773">
              <w:rPr>
                <w:b/>
                <w:i/>
                <w:sz w:val="24"/>
                <w:szCs w:val="24"/>
              </w:rPr>
              <w:t>Обеспеченность специализированными кабинетами:</w:t>
            </w:r>
          </w:p>
          <w:p w:rsidR="00336497" w:rsidRPr="00336497" w:rsidRDefault="00336497" w:rsidP="003364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36497">
              <w:rPr>
                <w:color w:val="000000"/>
                <w:sz w:val="24"/>
                <w:szCs w:val="24"/>
              </w:rPr>
              <w:t xml:space="preserve">Количество учебных кабинетов - </w:t>
            </w:r>
            <w:r w:rsidR="006B0DAB">
              <w:rPr>
                <w:color w:val="000000"/>
                <w:sz w:val="24"/>
                <w:szCs w:val="24"/>
              </w:rPr>
              <w:t>8</w:t>
            </w:r>
            <w:r w:rsidRPr="00336497">
              <w:rPr>
                <w:color w:val="000000"/>
                <w:sz w:val="24"/>
                <w:szCs w:val="24"/>
              </w:rPr>
              <w:br/>
            </w:r>
            <w:r w:rsidRPr="00336497">
              <w:rPr>
                <w:color w:val="000000"/>
                <w:sz w:val="24"/>
                <w:szCs w:val="24"/>
              </w:rPr>
              <w:lastRenderedPageBreak/>
              <w:t xml:space="preserve">Количество учебных мастерских-1 </w:t>
            </w:r>
            <w:r w:rsidRPr="00336497">
              <w:rPr>
                <w:color w:val="000000"/>
                <w:sz w:val="24"/>
                <w:szCs w:val="24"/>
              </w:rPr>
              <w:br/>
              <w:t xml:space="preserve">Количество спортзалов-1 </w:t>
            </w:r>
            <w:r w:rsidRPr="00336497">
              <w:rPr>
                <w:color w:val="000000"/>
                <w:sz w:val="24"/>
                <w:szCs w:val="24"/>
              </w:rPr>
              <w:br/>
            </w:r>
            <w:proofErr w:type="gramStart"/>
            <w:r w:rsidRPr="00336497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336497">
              <w:rPr>
                <w:color w:val="000000"/>
                <w:sz w:val="24"/>
                <w:szCs w:val="24"/>
              </w:rPr>
              <w:t xml:space="preserve"> площадка-1 </w:t>
            </w:r>
          </w:p>
          <w:p w:rsidR="00336497" w:rsidRPr="00336497" w:rsidRDefault="00336497" w:rsidP="00CF677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36497">
              <w:rPr>
                <w:color w:val="000000"/>
                <w:sz w:val="24"/>
                <w:szCs w:val="24"/>
              </w:rPr>
              <w:t>Буфет -</w:t>
            </w:r>
            <w:r w:rsidR="00073EDE">
              <w:rPr>
                <w:color w:val="000000"/>
                <w:sz w:val="24"/>
                <w:szCs w:val="24"/>
              </w:rPr>
              <w:t xml:space="preserve"> </w:t>
            </w:r>
            <w:r w:rsidRPr="00336497">
              <w:rPr>
                <w:color w:val="000000"/>
                <w:sz w:val="24"/>
                <w:szCs w:val="24"/>
              </w:rPr>
              <w:t xml:space="preserve">24 посадочных места </w:t>
            </w:r>
            <w:r w:rsidRPr="00336497">
              <w:rPr>
                <w:color w:val="000000"/>
                <w:sz w:val="24"/>
                <w:szCs w:val="24"/>
              </w:rPr>
              <w:br/>
            </w:r>
            <w:r w:rsidRPr="00717867">
              <w:rPr>
                <w:color w:val="000000"/>
                <w:sz w:val="24"/>
                <w:szCs w:val="24"/>
              </w:rPr>
              <w:t>Библиотека-1</w:t>
            </w:r>
            <w:r w:rsidRPr="00336497">
              <w:rPr>
                <w:color w:val="000000"/>
                <w:sz w:val="24"/>
                <w:szCs w:val="24"/>
              </w:rPr>
              <w:t xml:space="preserve"> </w:t>
            </w:r>
            <w:r w:rsidRPr="00336497">
              <w:rPr>
                <w:color w:val="000000"/>
                <w:sz w:val="24"/>
                <w:szCs w:val="24"/>
              </w:rPr>
              <w:br/>
              <w:t xml:space="preserve">Количество лабораторных комнат- 1 (химии, физики) </w:t>
            </w:r>
            <w:r w:rsidRPr="00336497">
              <w:rPr>
                <w:color w:val="000000"/>
                <w:sz w:val="24"/>
                <w:szCs w:val="24"/>
              </w:rPr>
              <w:br/>
              <w:t xml:space="preserve"> В школе имеется компьютерный класс, подключенной к сети Интернет. </w:t>
            </w:r>
            <w:r w:rsidRPr="00336497">
              <w:rPr>
                <w:color w:val="000000"/>
                <w:sz w:val="24"/>
                <w:szCs w:val="24"/>
              </w:rPr>
              <w:br/>
              <w:t>Все учебные кабинет</w:t>
            </w:r>
            <w:r w:rsidR="00CF6773">
              <w:rPr>
                <w:color w:val="000000"/>
                <w:sz w:val="24"/>
                <w:szCs w:val="24"/>
              </w:rPr>
              <w:t>ы</w:t>
            </w:r>
            <w:r w:rsidRPr="00336497">
              <w:rPr>
                <w:color w:val="000000"/>
                <w:sz w:val="24"/>
                <w:szCs w:val="24"/>
              </w:rPr>
              <w:t xml:space="preserve"> оснащены компьютерами   (ноутбуками).  Имеется </w:t>
            </w:r>
            <w:proofErr w:type="gramStart"/>
            <w:r w:rsidRPr="00336497">
              <w:rPr>
                <w:color w:val="000000"/>
                <w:sz w:val="24"/>
                <w:szCs w:val="24"/>
              </w:rPr>
              <w:t>беспроводной</w:t>
            </w:r>
            <w:proofErr w:type="gramEnd"/>
            <w:r w:rsidRPr="00336497">
              <w:rPr>
                <w:color w:val="000000"/>
                <w:sz w:val="24"/>
                <w:szCs w:val="24"/>
              </w:rPr>
              <w:t xml:space="preserve"> Интернет в 5 учебных классах.</w:t>
            </w:r>
          </w:p>
          <w:p w:rsidR="00336497" w:rsidRPr="00336497" w:rsidRDefault="00336497" w:rsidP="00336497">
            <w:pPr>
              <w:spacing w:before="100" w:beforeAutospacing="1" w:line="276" w:lineRule="auto"/>
              <w:rPr>
                <w:b/>
                <w:color w:val="5D4B00"/>
                <w:sz w:val="24"/>
                <w:szCs w:val="24"/>
              </w:rPr>
            </w:pPr>
            <w:r w:rsidRPr="00336497">
              <w:rPr>
                <w:b/>
                <w:i/>
                <w:iCs/>
                <w:color w:val="000000"/>
                <w:sz w:val="24"/>
                <w:szCs w:val="24"/>
              </w:rPr>
              <w:t>Техническое обеспечение образовательного процесса</w:t>
            </w:r>
          </w:p>
          <w:p w:rsidR="00336497" w:rsidRPr="00336497" w:rsidRDefault="00336497" w:rsidP="0033649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336497">
              <w:rPr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336497">
              <w:rPr>
                <w:color w:val="000000"/>
                <w:sz w:val="24"/>
                <w:szCs w:val="24"/>
              </w:rPr>
              <w:t xml:space="preserve"> проектор - 3</w:t>
            </w:r>
            <w:r w:rsidRPr="00336497">
              <w:rPr>
                <w:color w:val="000000"/>
                <w:sz w:val="24"/>
                <w:szCs w:val="24"/>
              </w:rPr>
              <w:br/>
              <w:t>Компьютер-  3</w:t>
            </w:r>
            <w:r w:rsidRPr="00336497">
              <w:rPr>
                <w:color w:val="000000"/>
                <w:sz w:val="24"/>
                <w:szCs w:val="24"/>
              </w:rPr>
              <w:br/>
              <w:t>Ноутбук - 9</w:t>
            </w:r>
            <w:r w:rsidRPr="00336497">
              <w:rPr>
                <w:color w:val="000000"/>
                <w:sz w:val="24"/>
                <w:szCs w:val="24"/>
              </w:rPr>
              <w:br/>
              <w:t>Телевизор   -</w:t>
            </w:r>
            <w:r w:rsidR="00073EDE">
              <w:rPr>
                <w:color w:val="000000"/>
                <w:sz w:val="24"/>
                <w:szCs w:val="24"/>
              </w:rPr>
              <w:t xml:space="preserve"> </w:t>
            </w:r>
            <w:r w:rsidRPr="00336497">
              <w:rPr>
                <w:color w:val="000000"/>
                <w:sz w:val="24"/>
                <w:szCs w:val="24"/>
              </w:rPr>
              <w:t>3</w:t>
            </w:r>
          </w:p>
          <w:p w:rsidR="00336497" w:rsidRPr="00336497" w:rsidRDefault="00336497" w:rsidP="00336497">
            <w:pPr>
              <w:spacing w:line="276" w:lineRule="auto"/>
              <w:rPr>
                <w:color w:val="5D4B00"/>
                <w:sz w:val="24"/>
                <w:szCs w:val="24"/>
              </w:rPr>
            </w:pPr>
            <w:r w:rsidRPr="00336497">
              <w:rPr>
                <w:color w:val="000000"/>
                <w:sz w:val="24"/>
                <w:szCs w:val="24"/>
              </w:rPr>
              <w:t xml:space="preserve">Музыкальный центр </w:t>
            </w:r>
            <w:r w:rsidRPr="00717867">
              <w:rPr>
                <w:color w:val="000000"/>
                <w:sz w:val="24"/>
                <w:szCs w:val="24"/>
              </w:rPr>
              <w:t xml:space="preserve">- </w:t>
            </w:r>
            <w:r w:rsidR="00717867">
              <w:rPr>
                <w:color w:val="000000"/>
                <w:sz w:val="24"/>
                <w:szCs w:val="24"/>
              </w:rPr>
              <w:t>1</w:t>
            </w:r>
            <w:r w:rsidRPr="00336497">
              <w:rPr>
                <w:color w:val="000000"/>
                <w:sz w:val="24"/>
                <w:szCs w:val="24"/>
              </w:rPr>
              <w:t xml:space="preserve">   </w:t>
            </w:r>
          </w:p>
          <w:p w:rsidR="00336497" w:rsidRPr="00336497" w:rsidRDefault="00336497" w:rsidP="003364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36497">
              <w:rPr>
                <w:color w:val="000000"/>
                <w:sz w:val="24"/>
                <w:szCs w:val="24"/>
              </w:rPr>
              <w:t xml:space="preserve">Интерактивная приставка </w:t>
            </w:r>
            <w:r w:rsidRPr="00336497">
              <w:rPr>
                <w:color w:val="000000"/>
                <w:sz w:val="24"/>
                <w:szCs w:val="24"/>
                <w:lang w:val="en-US"/>
              </w:rPr>
              <w:t>MIMIO</w:t>
            </w:r>
            <w:r w:rsidRPr="00336497">
              <w:rPr>
                <w:color w:val="000000"/>
                <w:sz w:val="24"/>
                <w:szCs w:val="24"/>
              </w:rPr>
              <w:t xml:space="preserve"> -1</w:t>
            </w:r>
          </w:p>
          <w:p w:rsidR="00336497" w:rsidRPr="00336497" w:rsidRDefault="00336497" w:rsidP="00073EDE">
            <w:pPr>
              <w:tabs>
                <w:tab w:val="left" w:pos="250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336497">
              <w:rPr>
                <w:color w:val="000000"/>
                <w:sz w:val="24"/>
                <w:szCs w:val="24"/>
              </w:rPr>
              <w:t>Документ-камера-1</w:t>
            </w:r>
            <w:r w:rsidR="00987412">
              <w:rPr>
                <w:color w:val="000000"/>
                <w:sz w:val="24"/>
                <w:szCs w:val="24"/>
              </w:rPr>
              <w:tab/>
            </w:r>
          </w:p>
          <w:p w:rsidR="00336497" w:rsidRPr="00336497" w:rsidRDefault="00336497" w:rsidP="00336497">
            <w:pPr>
              <w:spacing w:line="276" w:lineRule="auto"/>
              <w:rPr>
                <w:b/>
                <w:i/>
                <w:color w:val="5D4B00"/>
                <w:sz w:val="24"/>
                <w:szCs w:val="24"/>
              </w:rPr>
            </w:pPr>
            <w:r w:rsidRPr="00336497">
              <w:rPr>
                <w:b/>
                <w:i/>
                <w:color w:val="000000"/>
                <w:sz w:val="24"/>
                <w:szCs w:val="24"/>
              </w:rPr>
              <w:t>Обеспеченность специализированным транспортом:</w:t>
            </w:r>
          </w:p>
          <w:p w:rsidR="00336497" w:rsidRPr="00336497" w:rsidRDefault="00336497" w:rsidP="00CF677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36497">
              <w:rPr>
                <w:color w:val="000000"/>
                <w:sz w:val="24"/>
                <w:szCs w:val="24"/>
              </w:rPr>
              <w:t>Для подвоза обучающихся имеется специализированный автотранспорт  (Форд-</w:t>
            </w:r>
            <w:r w:rsidR="006B0DAB">
              <w:rPr>
                <w:color w:val="000000"/>
                <w:sz w:val="24"/>
                <w:szCs w:val="24"/>
              </w:rPr>
              <w:t>Т</w:t>
            </w:r>
            <w:r w:rsidRPr="00336497">
              <w:rPr>
                <w:color w:val="000000"/>
                <w:sz w:val="24"/>
                <w:szCs w:val="24"/>
              </w:rPr>
              <w:t xml:space="preserve">ранзит)  </w:t>
            </w:r>
            <w:r w:rsidRPr="00717867">
              <w:rPr>
                <w:color w:val="000000"/>
                <w:sz w:val="24"/>
                <w:szCs w:val="24"/>
              </w:rPr>
              <w:t>на 1</w:t>
            </w:r>
            <w:r w:rsidR="006B0DAB" w:rsidRPr="00717867">
              <w:rPr>
                <w:color w:val="000000"/>
                <w:sz w:val="24"/>
                <w:szCs w:val="24"/>
              </w:rPr>
              <w:t>8</w:t>
            </w:r>
            <w:r w:rsidRPr="00336497">
              <w:rPr>
                <w:color w:val="000000"/>
                <w:sz w:val="24"/>
                <w:szCs w:val="24"/>
              </w:rPr>
              <w:t xml:space="preserve">  посадочных мест</w:t>
            </w:r>
          </w:p>
          <w:p w:rsidR="00336497" w:rsidRPr="00336497" w:rsidRDefault="00336497" w:rsidP="00CF67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36497">
              <w:rPr>
                <w:color w:val="000000"/>
                <w:sz w:val="24"/>
                <w:szCs w:val="24"/>
              </w:rPr>
              <w:t>Для хозяйственных</w:t>
            </w:r>
            <w:r w:rsidR="00717867">
              <w:rPr>
                <w:color w:val="000000"/>
                <w:sz w:val="24"/>
                <w:szCs w:val="24"/>
              </w:rPr>
              <w:t xml:space="preserve"> нужд  (подвоз горячего питания</w:t>
            </w:r>
            <w:r w:rsidRPr="00336497">
              <w:rPr>
                <w:color w:val="000000"/>
                <w:sz w:val="24"/>
                <w:szCs w:val="24"/>
              </w:rPr>
              <w:t xml:space="preserve">) – </w:t>
            </w:r>
            <w:r w:rsidR="007825C9">
              <w:rPr>
                <w:color w:val="000000"/>
                <w:sz w:val="24"/>
                <w:szCs w:val="24"/>
              </w:rPr>
              <w:t xml:space="preserve">специализированный </w:t>
            </w:r>
            <w:r w:rsidRPr="00336497">
              <w:rPr>
                <w:color w:val="000000"/>
                <w:sz w:val="24"/>
                <w:szCs w:val="24"/>
              </w:rPr>
              <w:t xml:space="preserve">автомобиль  </w:t>
            </w:r>
          </w:p>
          <w:p w:rsidR="00CF6773" w:rsidRPr="00073EDE" w:rsidRDefault="0037389A" w:rsidP="00CF6773">
            <w:pPr>
              <w:pStyle w:val="a3"/>
              <w:tabs>
                <w:tab w:val="left" w:pos="0"/>
                <w:tab w:val="left" w:pos="142"/>
                <w:tab w:val="left" w:pos="1080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073EDE">
              <w:rPr>
                <w:b/>
                <w:sz w:val="28"/>
                <w:szCs w:val="28"/>
              </w:rPr>
              <w:t xml:space="preserve">10. </w:t>
            </w:r>
            <w:r w:rsidR="00CF6773" w:rsidRPr="00073EDE">
              <w:rPr>
                <w:b/>
                <w:sz w:val="28"/>
                <w:szCs w:val="28"/>
              </w:rPr>
              <w:t>Основные проблемы общеобразовательного учреждения</w:t>
            </w:r>
          </w:p>
          <w:p w:rsidR="00CF6773" w:rsidRPr="00CF6773" w:rsidRDefault="00073EDE" w:rsidP="00CF6773">
            <w:pPr>
              <w:pStyle w:val="a3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6773" w:rsidRPr="00CF6773">
              <w:rPr>
                <w:sz w:val="24"/>
                <w:szCs w:val="24"/>
              </w:rPr>
              <w:t>Активное привлечение родителей к совместной деятельности в вопросах обучения,    воспитания;</w:t>
            </w:r>
          </w:p>
          <w:p w:rsidR="00CF6773" w:rsidRPr="00CF6773" w:rsidRDefault="00CF6773" w:rsidP="00CF6773">
            <w:pPr>
              <w:pStyle w:val="a3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- Развитие материально-технической базы школы;</w:t>
            </w:r>
          </w:p>
          <w:p w:rsidR="00073EDE" w:rsidRDefault="00CF6773" w:rsidP="00073EDE">
            <w:pPr>
              <w:pStyle w:val="a3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-  Создание единой информационно-образовательной среды;</w:t>
            </w:r>
          </w:p>
          <w:p w:rsidR="00CF6773" w:rsidRPr="00073EDE" w:rsidRDefault="00CF6773" w:rsidP="00073EDE">
            <w:pPr>
              <w:pStyle w:val="a3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73EDE">
              <w:rPr>
                <w:sz w:val="24"/>
                <w:szCs w:val="24"/>
              </w:rPr>
              <w:t xml:space="preserve">- </w:t>
            </w:r>
            <w:r w:rsidR="008C43CE" w:rsidRPr="00073EDE">
              <w:rPr>
                <w:sz w:val="24"/>
                <w:szCs w:val="24"/>
              </w:rPr>
              <w:t>З</w:t>
            </w:r>
            <w:r w:rsidRPr="00073EDE">
              <w:rPr>
                <w:sz w:val="24"/>
                <w:szCs w:val="24"/>
              </w:rPr>
              <w:t>амена морально устаревшего оборудования</w:t>
            </w:r>
            <w:r w:rsidR="006B0DAB" w:rsidRPr="00073EDE">
              <w:rPr>
                <w:sz w:val="24"/>
                <w:szCs w:val="24"/>
              </w:rPr>
              <w:t xml:space="preserve"> и спортивного инвентаря</w:t>
            </w:r>
          </w:p>
          <w:p w:rsidR="00073EDE" w:rsidRDefault="00CF6773" w:rsidP="00073E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3EDE">
              <w:rPr>
                <w:sz w:val="24"/>
                <w:szCs w:val="24"/>
              </w:rPr>
              <w:t>-  Приобретение  интерактивной доски  и  замена устаревших компьютеров;</w:t>
            </w:r>
          </w:p>
          <w:p w:rsidR="00CF6773" w:rsidRPr="00073EDE" w:rsidRDefault="00CF6773" w:rsidP="00073E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3EDE">
              <w:rPr>
                <w:sz w:val="24"/>
                <w:szCs w:val="24"/>
              </w:rPr>
              <w:t xml:space="preserve">- </w:t>
            </w:r>
            <w:r w:rsidR="008C43CE" w:rsidRPr="00073EDE">
              <w:rPr>
                <w:sz w:val="24"/>
                <w:szCs w:val="24"/>
              </w:rPr>
              <w:t>Ремонт спортзала (штукатурка, покраска, утепление стен)</w:t>
            </w:r>
          </w:p>
          <w:p w:rsidR="00CF6773" w:rsidRPr="00CF6773" w:rsidRDefault="00CF6773" w:rsidP="00CF6773">
            <w:pPr>
              <w:pStyle w:val="a3"/>
              <w:spacing w:before="240" w:after="240" w:line="276" w:lineRule="auto"/>
              <w:ind w:left="60"/>
              <w:jc w:val="both"/>
              <w:rPr>
                <w:b/>
                <w:bCs/>
                <w:i/>
                <w:sz w:val="24"/>
                <w:szCs w:val="24"/>
              </w:rPr>
            </w:pPr>
            <w:r w:rsidRPr="00CF6773">
              <w:rPr>
                <w:b/>
                <w:bCs/>
                <w:i/>
                <w:sz w:val="24"/>
                <w:szCs w:val="24"/>
              </w:rPr>
              <w:t>Основные направления ближайшего развития ОУ на 201</w:t>
            </w:r>
            <w:r w:rsidR="007825C9">
              <w:rPr>
                <w:b/>
                <w:bCs/>
                <w:i/>
                <w:sz w:val="24"/>
                <w:szCs w:val="24"/>
              </w:rPr>
              <w:t>7</w:t>
            </w:r>
            <w:r w:rsidRPr="00CF6773">
              <w:rPr>
                <w:b/>
                <w:bCs/>
                <w:i/>
                <w:sz w:val="24"/>
                <w:szCs w:val="24"/>
              </w:rPr>
              <w:t>-201</w:t>
            </w:r>
            <w:r w:rsidR="007825C9">
              <w:rPr>
                <w:b/>
                <w:bCs/>
                <w:i/>
                <w:sz w:val="24"/>
                <w:szCs w:val="24"/>
              </w:rPr>
              <w:t>8</w:t>
            </w:r>
            <w:r w:rsidRPr="00CF6773">
              <w:rPr>
                <w:b/>
                <w:bCs/>
                <w:i/>
                <w:sz w:val="24"/>
                <w:szCs w:val="24"/>
              </w:rPr>
              <w:t xml:space="preserve"> учебный  год</w:t>
            </w:r>
          </w:p>
          <w:p w:rsidR="00CF6773" w:rsidRPr="00CF6773" w:rsidRDefault="00073EDE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Внедрение новых Ф</w:t>
            </w:r>
            <w:r w:rsidR="00CF6773" w:rsidRPr="00CF6773">
              <w:rPr>
                <w:sz w:val="24"/>
                <w:szCs w:val="24"/>
              </w:rPr>
              <w:t xml:space="preserve">едеральных государственных образовательных стандартов </w:t>
            </w:r>
            <w:r w:rsidR="003D6C59">
              <w:rPr>
                <w:sz w:val="24"/>
                <w:szCs w:val="24"/>
              </w:rPr>
              <w:t xml:space="preserve">в основной  школе в </w:t>
            </w:r>
            <w:r w:rsidR="006B0DAB">
              <w:rPr>
                <w:sz w:val="24"/>
                <w:szCs w:val="24"/>
              </w:rPr>
              <w:t>7</w:t>
            </w:r>
            <w:r w:rsidR="003D6C59">
              <w:rPr>
                <w:sz w:val="24"/>
                <w:szCs w:val="24"/>
              </w:rPr>
              <w:t xml:space="preserve"> классе</w:t>
            </w:r>
            <w:r w:rsidR="00CF6773" w:rsidRPr="00CF6773">
              <w:rPr>
                <w:sz w:val="24"/>
                <w:szCs w:val="24"/>
              </w:rPr>
              <w:t>.</w:t>
            </w:r>
          </w:p>
          <w:p w:rsidR="00CF6773" w:rsidRPr="00CF6773" w:rsidRDefault="00CF6773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 xml:space="preserve">2. Внедрение современных педагогических, информационно-коммуникационных и </w:t>
            </w:r>
            <w:proofErr w:type="spellStart"/>
            <w:r w:rsidRPr="00CF6773">
              <w:rPr>
                <w:sz w:val="24"/>
                <w:szCs w:val="24"/>
              </w:rPr>
              <w:t>здоровьесберегающих</w:t>
            </w:r>
            <w:proofErr w:type="spellEnd"/>
            <w:r w:rsidRPr="00CF6773">
              <w:rPr>
                <w:sz w:val="24"/>
                <w:szCs w:val="24"/>
              </w:rPr>
              <w:t xml:space="preserve"> технологий в образовательный процесс школы.</w:t>
            </w:r>
          </w:p>
          <w:p w:rsidR="00CF6773" w:rsidRPr="00CF6773" w:rsidRDefault="00CF6773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3. Создание условий для творческого самовыражения, раскрытия профессионального потенциала педагогов.</w:t>
            </w:r>
          </w:p>
          <w:p w:rsidR="00CF6773" w:rsidRDefault="00CF6773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 xml:space="preserve">4. Создание для </w:t>
            </w:r>
            <w:proofErr w:type="gramStart"/>
            <w:r w:rsidRPr="00CF6773">
              <w:rPr>
                <w:sz w:val="24"/>
                <w:szCs w:val="24"/>
              </w:rPr>
              <w:t>обучающихся</w:t>
            </w:r>
            <w:proofErr w:type="gramEnd"/>
            <w:r w:rsidRPr="00CF6773">
              <w:rPr>
                <w:sz w:val="24"/>
                <w:szCs w:val="24"/>
              </w:rPr>
              <w:t xml:space="preserve"> образовательной среды, в которой они могли бы </w:t>
            </w:r>
            <w:proofErr w:type="spellStart"/>
            <w:r w:rsidRPr="00CF6773">
              <w:rPr>
                <w:sz w:val="24"/>
                <w:szCs w:val="24"/>
              </w:rPr>
              <w:t>самореализоваться</w:t>
            </w:r>
            <w:proofErr w:type="spellEnd"/>
            <w:r w:rsidRPr="00CF6773">
              <w:rPr>
                <w:sz w:val="24"/>
                <w:szCs w:val="24"/>
              </w:rPr>
              <w:t>.</w:t>
            </w:r>
          </w:p>
          <w:p w:rsidR="005828BB" w:rsidRDefault="005828BB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5828BB" w:rsidRDefault="005828BB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5828BB" w:rsidRDefault="005828BB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5828BB" w:rsidRDefault="005828BB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5828BB" w:rsidRDefault="005828BB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5828BB" w:rsidRDefault="005828BB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5828BB" w:rsidRPr="00CE0447" w:rsidRDefault="005828BB" w:rsidP="005828BB">
            <w:pPr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Показатели </w:t>
            </w:r>
            <w:r w:rsidRPr="00CE0447">
              <w:rPr>
                <w:b/>
                <w:sz w:val="28"/>
                <w:szCs w:val="28"/>
              </w:rPr>
              <w:t xml:space="preserve">деятельности      </w:t>
            </w:r>
            <w:r w:rsidRPr="00CE0447">
              <w:rPr>
                <w:rFonts w:eastAsia="Arial Unicode MS"/>
                <w:b/>
                <w:bCs/>
                <w:kern w:val="2"/>
                <w:sz w:val="28"/>
                <w:szCs w:val="28"/>
              </w:rPr>
              <w:t>филиала «</w:t>
            </w:r>
            <w:proofErr w:type="spellStart"/>
            <w:r w:rsidRPr="00CE0447">
              <w:rPr>
                <w:rFonts w:eastAsia="Arial Unicode MS"/>
                <w:b/>
                <w:bCs/>
                <w:kern w:val="2"/>
                <w:sz w:val="28"/>
                <w:szCs w:val="28"/>
              </w:rPr>
              <w:t>Верхнелиповская</w:t>
            </w:r>
            <w:proofErr w:type="spellEnd"/>
            <w:r w:rsidRPr="00CE0447">
              <w:rPr>
                <w:rFonts w:eastAsia="Arial Unicode MS"/>
                <w:b/>
                <w:bCs/>
                <w:kern w:val="2"/>
                <w:sz w:val="28"/>
                <w:szCs w:val="28"/>
              </w:rPr>
              <w:t xml:space="preserve"> ОШ»</w:t>
            </w:r>
            <w:r>
              <w:rPr>
                <w:rFonts w:eastAsia="Arial Unicode MS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CE0447">
              <w:rPr>
                <w:rFonts w:eastAsia="Arial Unicode MS"/>
                <w:b/>
                <w:bCs/>
                <w:kern w:val="2"/>
                <w:sz w:val="28"/>
                <w:szCs w:val="28"/>
              </w:rPr>
              <w:t>(дошкольная группа)</w:t>
            </w:r>
            <w:r>
              <w:rPr>
                <w:rFonts w:eastAsia="Arial Unicode MS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CE0447">
              <w:rPr>
                <w:rFonts w:eastAsia="Arial Unicode MS"/>
                <w:b/>
                <w:bCs/>
                <w:kern w:val="2"/>
                <w:sz w:val="28"/>
                <w:szCs w:val="28"/>
              </w:rPr>
              <w:t>«</w:t>
            </w:r>
            <w:proofErr w:type="spellStart"/>
            <w:r w:rsidRPr="00CE0447">
              <w:rPr>
                <w:rFonts w:eastAsia="Arial Unicode MS"/>
                <w:b/>
                <w:bCs/>
                <w:kern w:val="2"/>
                <w:sz w:val="28"/>
                <w:szCs w:val="28"/>
              </w:rPr>
              <w:t>Краснолипковская</w:t>
            </w:r>
            <w:proofErr w:type="spellEnd"/>
            <w:r w:rsidRPr="00CE0447">
              <w:rPr>
                <w:rFonts w:eastAsia="Arial Unicode MS"/>
                <w:b/>
                <w:bCs/>
                <w:kern w:val="2"/>
                <w:sz w:val="28"/>
                <w:szCs w:val="28"/>
              </w:rPr>
              <w:t xml:space="preserve"> средняя школа»</w:t>
            </w:r>
            <w:r>
              <w:rPr>
                <w:rFonts w:eastAsia="Arial Unicode MS"/>
                <w:b/>
                <w:bCs/>
                <w:kern w:val="2"/>
                <w:sz w:val="28"/>
                <w:szCs w:val="28"/>
              </w:rPr>
              <w:t>,</w:t>
            </w:r>
          </w:p>
          <w:p w:rsidR="005828BB" w:rsidRPr="00CE0447" w:rsidRDefault="005828BB" w:rsidP="005828BB">
            <w:pPr>
              <w:tabs>
                <w:tab w:val="left" w:pos="9000"/>
              </w:tabs>
              <w:ind w:left="-1620" w:right="-5"/>
              <w:jc w:val="center"/>
              <w:outlineLvl w:val="0"/>
              <w:rPr>
                <w:sz w:val="28"/>
                <w:szCs w:val="28"/>
              </w:rPr>
            </w:pPr>
            <w:r w:rsidRPr="00CE0447">
              <w:rPr>
                <w:b/>
                <w:sz w:val="28"/>
                <w:szCs w:val="28"/>
              </w:rPr>
              <w:t xml:space="preserve">подлежащей </w:t>
            </w:r>
            <w:proofErr w:type="spellStart"/>
            <w:r w:rsidRPr="00CE0447">
              <w:rPr>
                <w:b/>
                <w:sz w:val="28"/>
                <w:szCs w:val="28"/>
              </w:rPr>
              <w:t>самообследованию</w:t>
            </w:r>
            <w:proofErr w:type="spellEnd"/>
          </w:p>
          <w:p w:rsidR="005828BB" w:rsidRDefault="005828BB" w:rsidP="005828BB">
            <w:pPr>
              <w:rPr>
                <w:sz w:val="28"/>
                <w:szCs w:val="28"/>
              </w:rPr>
            </w:pPr>
          </w:p>
          <w:tbl>
            <w:tblPr>
              <w:tblW w:w="94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0"/>
              <w:gridCol w:w="6480"/>
              <w:gridCol w:w="1471"/>
              <w:gridCol w:w="102"/>
            </w:tblGrid>
            <w:tr w:rsidR="005828BB" w:rsidRPr="005828BB" w:rsidTr="00615A96">
              <w:trPr>
                <w:gridAfter w:val="1"/>
                <w:wAfter w:w="102" w:type="dxa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828BB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828BB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828BB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                         Показатели 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  Единица 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b/>
                      <w:sz w:val="24"/>
                      <w:szCs w:val="24"/>
                    </w:rPr>
                  </w:pPr>
                  <w:r w:rsidRPr="005828BB">
                    <w:rPr>
                      <w:b/>
                      <w:sz w:val="24"/>
                      <w:szCs w:val="24"/>
                    </w:rPr>
                    <w:t xml:space="preserve">    1.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b/>
                      <w:sz w:val="24"/>
                      <w:szCs w:val="24"/>
                    </w:rPr>
                  </w:pPr>
                  <w:r w:rsidRPr="005828BB">
                    <w:rPr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 xml:space="preserve"> (8-12 часов)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</w:t>
                  </w:r>
                  <w:r w:rsidRPr="005828BB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5828BB">
                    <w:rPr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режиме кратковременного пребывания (3-5 часов)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1.1.3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1.1.4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</w:t>
                  </w:r>
                  <w:r w:rsidRPr="005828BB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5828BB">
                    <w:rPr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1.4.1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 xml:space="preserve"> (8-12 часов)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</w:t>
                  </w:r>
                  <w:r w:rsidRPr="005828BB">
                    <w:rPr>
                      <w:sz w:val="24"/>
                      <w:szCs w:val="24"/>
                      <w:lang w:val="en-US"/>
                    </w:rPr>
                    <w:t xml:space="preserve">4 </w:t>
                  </w:r>
                  <w:r w:rsidRPr="005828BB">
                    <w:rPr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1.4.2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режиме продленного дня (12-14 часов)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1.4.3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1.5.1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По коррекции недостатков в 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>физическом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 xml:space="preserve"> и (или)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Психическом 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>развитии</w:t>
                  </w:r>
                  <w:proofErr w:type="gramEnd"/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1.5.2.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1.5.3.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По присмотру и уходу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1.6.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12 дней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1.7.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Общая численность педагогических работников,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2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1.7.1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Численность/удельный вес численности педагогических работников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>имеющих высшее образование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1.7.2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Численность/удельный вес численности педагогических работников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>имеющих высшее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образование педагогической направленности (профиля)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1.7.3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 /удельный вес численности педагогических работников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>имеющих среднее профессиональное образование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1.7.4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Численность/удельный вес численности педагогических работников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 xml:space="preserve">имеющих среднее профессиональное образование педагогической направленности (профиля)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1.8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</w:t>
                  </w:r>
                  <w:r w:rsidRPr="005828BB">
                    <w:rPr>
                      <w:sz w:val="24"/>
                      <w:szCs w:val="24"/>
                    </w:rPr>
                    <w:lastRenderedPageBreak/>
                    <w:t>квалификационная категория,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общей численности педагогических работников,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 том числе: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lastRenderedPageBreak/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lastRenderedPageBreak/>
                    <w:t xml:space="preserve"> 1.8.1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1.8.2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1.9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Численность/удельный вес численности педагогических работников, педагогический стаж работы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которых составляет: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1.9.1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1.9.2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1.11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возрасте от 55 лет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1.12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828BB">
                    <w:rPr>
                      <w:sz w:val="24"/>
                      <w:szCs w:val="24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      </w:r>
                  <w:proofErr w:type="gramEnd"/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квалификации/ профессиональную переподготовку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по профилю педагогической деятельности или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иной осуществляемой в образовательной организации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деятельности,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1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1. 13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1.14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Соотношение «педагогический работник/воспитан ник</w:t>
                  </w:r>
                  <w:proofErr w:type="gramStart"/>
                  <w:r w:rsidRPr="005828BB">
                    <w:rPr>
                      <w:sz w:val="24"/>
                      <w:szCs w:val="24"/>
                    </w:rPr>
                    <w:t>»в</w:t>
                  </w:r>
                  <w:proofErr w:type="gramEnd"/>
                  <w:r w:rsidRPr="005828BB">
                    <w:rPr>
                      <w:sz w:val="24"/>
                      <w:szCs w:val="24"/>
                    </w:rPr>
                    <w:t xml:space="preserve"> дошкольной образовательной организации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2человек/13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1.15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Наличие в образовательной организации следующих педагогических работников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1.15.1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1.15.2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1.15.3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Учителя логопеда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1.15.4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1.15.5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1.15.6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b/>
                      <w:sz w:val="24"/>
                      <w:szCs w:val="24"/>
                    </w:rPr>
                  </w:pPr>
                  <w:r w:rsidRPr="005828BB">
                    <w:rPr>
                      <w:b/>
                      <w:sz w:val="24"/>
                      <w:szCs w:val="24"/>
                    </w:rPr>
                    <w:t xml:space="preserve">    2.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828BB">
                    <w:rPr>
                      <w:b/>
                      <w:sz w:val="24"/>
                      <w:szCs w:val="24"/>
                    </w:rPr>
                    <w:t>Инфроструктура</w:t>
                  </w:r>
                  <w:proofErr w:type="spellEnd"/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2.1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Общая площадь помещений, в которых осуществляется образовательная деятельность, в расчете на одного воспитанника 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2.28кв.м.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2.2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2.45кв.м.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2.3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2.4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828BB" w:rsidRPr="005828BB" w:rsidTr="00615A9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 xml:space="preserve">  2.5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Наличие прогулочных площадок, обеспечивающих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физическую активность и разнообразную игровую</w:t>
                  </w: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деятельность воспитанников на прогулке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</w:p>
                <w:p w:rsidR="005828BB" w:rsidRPr="005828BB" w:rsidRDefault="005828BB" w:rsidP="00615A96">
                  <w:pPr>
                    <w:rPr>
                      <w:sz w:val="24"/>
                      <w:szCs w:val="24"/>
                    </w:rPr>
                  </w:pPr>
                  <w:r w:rsidRPr="005828BB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5828BB" w:rsidRPr="005828BB" w:rsidRDefault="005828BB" w:rsidP="005828BB">
            <w:pPr>
              <w:pStyle w:val="a8"/>
              <w:spacing w:beforeAutospacing="0" w:after="0"/>
              <w:ind w:right="-1043"/>
            </w:pPr>
          </w:p>
          <w:p w:rsidR="005828BB" w:rsidRPr="005828BB" w:rsidRDefault="005828BB" w:rsidP="005828BB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lastRenderedPageBreak/>
              <w:t>Цель работы образовательного учреждения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:</w:t>
            </w:r>
            <w:proofErr w:type="gramEnd"/>
          </w:p>
          <w:p w:rsidR="005828BB" w:rsidRPr="005828BB" w:rsidRDefault="005828BB" w:rsidP="005828BB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- создавать условия для полноценного развития и гармоничного личностного становления ребенка как субъекта собственной деятельности и развития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5828BB" w:rsidRPr="005828BB" w:rsidRDefault="005828BB" w:rsidP="005828BB">
            <w:pPr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- на основе основной общеобразовательной программы дошкольного образования /программы нового поколения/- «От рождения до школы» - под редакцией Н.Е.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Вераксы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>, Т.С.Комаровой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,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М.А.Васильевой создать педагогическую систему , с помощью которой можно решать комплекс задач по современному развитию ребенка в малокомплектном детском саду.  </w:t>
            </w:r>
          </w:p>
          <w:p w:rsidR="005828BB" w:rsidRPr="005828BB" w:rsidRDefault="005828BB" w:rsidP="005828BB">
            <w:pPr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Дошкольная группа филиала «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Верхнелиповская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ОШ» МОУ  «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Краснолипковская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средняя школа»   расположена по адресу: хутор Верхние Липки, д. 145,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Фроловского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района  Волгоградской области.</w:t>
            </w:r>
          </w:p>
          <w:p w:rsidR="005828BB" w:rsidRPr="005828BB" w:rsidRDefault="005828BB" w:rsidP="005828BB">
            <w:pPr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Воспитатели  — Полетаева Марина Васильевна, Евдокимова Ольга Владимировна</w:t>
            </w:r>
          </w:p>
          <w:p w:rsidR="005828BB" w:rsidRPr="005828BB" w:rsidRDefault="005828BB" w:rsidP="005828BB">
            <w:pPr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Здание дошкольной группы типовое, одноэтажное. Территория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озелена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насаждениями по всему периметру. На территории учреждения имеются различные виды  деревьев и кустарников, клумбы и цветники, которые коллектив совместно с родителями разбил на территории. Участок оснащен прогулочной верандой (теневым навесом), экологической тропой, частично малыми формами, игровыми формами. Спортивная площадка оборудована для развития у детей основных движений; имеется площадка для подвижных игр, спортивных развлечений. Дошкольная группа  находится в центре хутора Верхние Липки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,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рядом находится, почта, медпункт и СДК.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Дошкольную группу  посещает 14 детей.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Детский сад работает по 5-дневной неделе: с 07-30 до 17:30 часов.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Организация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учебно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— воспитательного процесса, содержание образования, соблюдения прав воспитанников строится на нормативно — правовой основе. Локальными актами  являются:</w:t>
            </w:r>
          </w:p>
          <w:p w:rsidR="005828BB" w:rsidRPr="005828BB" w:rsidRDefault="005828BB" w:rsidP="005828BB">
            <w:pPr>
              <w:numPr>
                <w:ilvl w:val="0"/>
                <w:numId w:val="44"/>
              </w:numPr>
              <w:tabs>
                <w:tab w:val="left" w:pos="1935"/>
              </w:tabs>
              <w:suppressAutoHyphens/>
              <w:autoSpaceDE/>
              <w:autoSpaceDN/>
              <w:adjustRightInd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Устав;</w:t>
            </w:r>
          </w:p>
          <w:p w:rsidR="005828BB" w:rsidRPr="005828BB" w:rsidRDefault="005828BB" w:rsidP="005828BB">
            <w:pPr>
              <w:numPr>
                <w:ilvl w:val="0"/>
                <w:numId w:val="44"/>
              </w:numPr>
              <w:tabs>
                <w:tab w:val="left" w:pos="1935"/>
              </w:tabs>
              <w:suppressAutoHyphens/>
              <w:autoSpaceDE/>
              <w:autoSpaceDN/>
              <w:adjustRightInd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Правила внутреннего трудового распорядка;</w:t>
            </w:r>
          </w:p>
          <w:p w:rsidR="005828BB" w:rsidRPr="005828BB" w:rsidRDefault="005828BB" w:rsidP="005828BB">
            <w:pPr>
              <w:numPr>
                <w:ilvl w:val="0"/>
                <w:numId w:val="44"/>
              </w:numPr>
              <w:tabs>
                <w:tab w:val="left" w:pos="1935"/>
              </w:tabs>
              <w:suppressAutoHyphens/>
              <w:autoSpaceDE/>
              <w:autoSpaceDN/>
              <w:adjustRightInd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Положение об общем собрании трудового коллектива;</w:t>
            </w:r>
          </w:p>
          <w:p w:rsidR="005828BB" w:rsidRPr="005828BB" w:rsidRDefault="005828BB" w:rsidP="005828BB">
            <w:pPr>
              <w:numPr>
                <w:ilvl w:val="0"/>
                <w:numId w:val="44"/>
              </w:numPr>
              <w:tabs>
                <w:tab w:val="left" w:pos="1935"/>
              </w:tabs>
              <w:suppressAutoHyphens/>
              <w:autoSpaceDE/>
              <w:autoSpaceDN/>
              <w:adjustRightInd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Положение о Родительском собрании;</w:t>
            </w:r>
          </w:p>
          <w:p w:rsidR="005828BB" w:rsidRPr="005828BB" w:rsidRDefault="005828BB" w:rsidP="005828BB">
            <w:pPr>
              <w:numPr>
                <w:ilvl w:val="0"/>
                <w:numId w:val="44"/>
              </w:numPr>
              <w:tabs>
                <w:tab w:val="left" w:pos="1935"/>
              </w:tabs>
              <w:suppressAutoHyphens/>
              <w:autoSpaceDE/>
              <w:autoSpaceDN/>
              <w:adjustRightInd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Коллективный договор.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kern w:val="2"/>
                <w:sz w:val="24"/>
                <w:szCs w:val="24"/>
              </w:rPr>
              <w:t>Комплектование групп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Дошкольная группа  заявлена по штатному расписанию на 14 детей. Прием детей в ОУ ведется на основании списка детей, стоящих на очереди. За счет выбывших и не поступивших детей ведется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доукомплектовывание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детей в группе. В ОУ работает 1 разновозрастная  группа.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За 2017 год из дошкольной группы  выбыло 6 детей всех возрастов. Основная причина выбытия детей — выпуск детей в школу —5  детей, по семейным обстоятельствам 1 ребенок.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В 2017 году приоритетным направлением в деятельности  является формирование патриотического воспитания детей в тесном контакте с родителями. Сотрудничество с семьями строится с учетом социализации ребенка, прежде всего в семье, которая является  основным проводником знаний, ценностей, отношений. Решение этой задачи коллектив видит в поиске и внедрении новых, современных форм сотрудничества.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kern w:val="2"/>
                <w:sz w:val="24"/>
                <w:szCs w:val="24"/>
              </w:rPr>
              <w:t xml:space="preserve">Цели и задачи развития дошкольной </w:t>
            </w:r>
            <w:r>
              <w:rPr>
                <w:rFonts w:eastAsia="Arial Unicode MS"/>
                <w:b/>
                <w:bCs/>
                <w:kern w:val="2"/>
                <w:sz w:val="24"/>
                <w:szCs w:val="24"/>
              </w:rPr>
              <w:t>г</w:t>
            </w:r>
            <w:r w:rsidRPr="005828BB">
              <w:rPr>
                <w:rFonts w:eastAsia="Arial Unicode MS"/>
                <w:b/>
                <w:bCs/>
                <w:kern w:val="2"/>
                <w:sz w:val="24"/>
                <w:szCs w:val="24"/>
              </w:rPr>
              <w:t>руппы, деятельность по их решению в отчетный период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Свою работу дошкольная группа  осуществляет в соответствии с планом работы, образовательной программой: 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lastRenderedPageBreak/>
              <w:t xml:space="preserve">     -   сохранение и укрепление психического и физического здоровья детей;</w:t>
            </w:r>
          </w:p>
          <w:p w:rsidR="005828BB" w:rsidRPr="005828BB" w:rsidRDefault="005828BB" w:rsidP="005828BB">
            <w:pPr>
              <w:numPr>
                <w:ilvl w:val="0"/>
                <w:numId w:val="45"/>
              </w:numPr>
              <w:tabs>
                <w:tab w:val="left" w:pos="1935"/>
              </w:tabs>
              <w:suppressAutoHyphens/>
              <w:autoSpaceDE/>
              <w:autoSpaceDN/>
              <w:adjustRightInd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комфортность пребывания детей в дошкольной группе;</w:t>
            </w:r>
          </w:p>
          <w:p w:rsidR="005828BB" w:rsidRPr="005828BB" w:rsidRDefault="005828BB" w:rsidP="005828BB">
            <w:pPr>
              <w:numPr>
                <w:ilvl w:val="0"/>
                <w:numId w:val="45"/>
              </w:numPr>
              <w:tabs>
                <w:tab w:val="left" w:pos="1935"/>
              </w:tabs>
              <w:suppressAutoHyphens/>
              <w:autoSpaceDE/>
              <w:autoSpaceDN/>
              <w:adjustRightInd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овладение детьми качественными знаниями, умениями и навыками на уровне программных требований;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kern w:val="2"/>
                <w:sz w:val="24"/>
                <w:szCs w:val="24"/>
              </w:rPr>
              <w:t>2. Особенности образовательного процесса.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Cs/>
                <w:kern w:val="2"/>
                <w:sz w:val="24"/>
                <w:szCs w:val="24"/>
              </w:rPr>
              <w:t>Структура управления и штаты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дошколной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группе  работает 4 человека. Педагогических работников — 2 человека, обслуживающего персонала — 2 человека.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1 человек  имеет высшее профессиональное образование, среднее профессиональное образование имеют 2 человека, 1 человек — среднее образование.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Медицинское обслуживание осуществляет ГБУЗ «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Фроловская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ЦРБ».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Один раз в год сотрудники и воспитанники детского сада осматриваются специалистами городской поликлиники.</w:t>
            </w: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>Состав педагогов по возрасту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818"/>
              <w:gridCol w:w="4837"/>
            </w:tblGrid>
            <w:tr w:rsidR="005828BB" w:rsidRPr="005828BB" w:rsidTr="00615A96">
              <w:tc>
                <w:tcPr>
                  <w:tcW w:w="4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Всего педагогов</w:t>
                  </w:r>
                </w:p>
              </w:tc>
              <w:tc>
                <w:tcPr>
                  <w:tcW w:w="4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2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молодых специалистов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до 30 лет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1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от 30 — 49 лет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1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от 50 — 54 лет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от 55 и выше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828BB" w:rsidRPr="005828BB" w:rsidRDefault="005828BB" w:rsidP="005828BB">
            <w:pPr>
              <w:tabs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>Состав педагогов по стажу работы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818"/>
              <w:gridCol w:w="4837"/>
            </w:tblGrid>
            <w:tr w:rsidR="005828BB" w:rsidRPr="005828BB" w:rsidTr="00615A96">
              <w:tc>
                <w:tcPr>
                  <w:tcW w:w="4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со стажем работы до 5 лет</w:t>
                  </w:r>
                </w:p>
              </w:tc>
              <w:tc>
                <w:tcPr>
                  <w:tcW w:w="4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1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со стажем работы  от 5 до 10 лет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 xml:space="preserve">                                    -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со стажем работы от 10 до 20 лет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5828BB" w:rsidRPr="005828BB" w:rsidTr="00615A96">
              <w:tc>
                <w:tcPr>
                  <w:tcW w:w="48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Количество педагогов со стажем работы более 20 лет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 xml:space="preserve">Условия осуществления </w:t>
            </w:r>
            <w:proofErr w:type="spellStart"/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>воспитательно</w:t>
            </w:r>
            <w:proofErr w:type="spellEnd"/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 xml:space="preserve"> — образовательного процесса.</w:t>
            </w:r>
          </w:p>
          <w:p w:rsidR="005828BB" w:rsidRPr="005828BB" w:rsidRDefault="005828BB" w:rsidP="005828BB">
            <w:pPr>
              <w:tabs>
                <w:tab w:val="left" w:pos="1845"/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 В качестве 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основных компонентов, влияющих на качество образовательного процесса в дошкольной группе  мы выделили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>:</w:t>
            </w:r>
          </w:p>
          <w:p w:rsidR="005828BB" w:rsidRPr="005828BB" w:rsidRDefault="005828BB" w:rsidP="005828BB">
            <w:pPr>
              <w:numPr>
                <w:ilvl w:val="0"/>
                <w:numId w:val="46"/>
              </w:numPr>
              <w:tabs>
                <w:tab w:val="left" w:pos="1845"/>
                <w:tab w:val="left" w:pos="1935"/>
              </w:tabs>
              <w:suppressAutoHyphens/>
              <w:autoSpaceDE/>
              <w:autoSpaceDN/>
              <w:adjustRightInd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оснащенность педагогического процесса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учебно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— методическим материалом;</w:t>
            </w:r>
          </w:p>
          <w:p w:rsidR="005828BB" w:rsidRPr="005828BB" w:rsidRDefault="005828BB" w:rsidP="005828BB">
            <w:pPr>
              <w:numPr>
                <w:ilvl w:val="0"/>
                <w:numId w:val="46"/>
              </w:numPr>
              <w:tabs>
                <w:tab w:val="left" w:pos="1845"/>
                <w:tab w:val="left" w:pos="1935"/>
              </w:tabs>
              <w:suppressAutoHyphens/>
              <w:autoSpaceDE/>
              <w:autoSpaceDN/>
              <w:adjustRightInd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взаимодействие участников образовательного процесса 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( 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>ребенок - педагог -</w:t>
            </w:r>
          </w:p>
          <w:p w:rsidR="005828BB" w:rsidRPr="005828BB" w:rsidRDefault="005828BB" w:rsidP="005828BB">
            <w:pPr>
              <w:tabs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родитель);</w:t>
            </w:r>
          </w:p>
          <w:p w:rsidR="005828BB" w:rsidRPr="005828BB" w:rsidRDefault="005828BB" w:rsidP="005828BB">
            <w:pPr>
              <w:numPr>
                <w:ilvl w:val="0"/>
                <w:numId w:val="46"/>
              </w:numPr>
              <w:tabs>
                <w:tab w:val="left" w:pos="1845"/>
                <w:tab w:val="left" w:pos="1935"/>
              </w:tabs>
              <w:suppressAutoHyphens/>
              <w:autoSpaceDE/>
              <w:autoSpaceDN/>
              <w:adjustRightInd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формирование предметно — пространственной среды ребенка.</w:t>
            </w:r>
          </w:p>
          <w:p w:rsidR="005828BB" w:rsidRPr="005828BB" w:rsidRDefault="005828BB" w:rsidP="005828BB">
            <w:pPr>
              <w:tabs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   Групповые помещения обеспечены мебелью и игровым оборудованием в достаточном количестве. Помещения и участок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соответствут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государственным санитарно — эпидемиологическим требованиям 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>СанПиН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2.4.1. 1249 — 03), нормам и правилам пожарной безопасности.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Учебно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— методическая оснащенность позволяет педагогам проводить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воспитательно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— образовательный процесс на достаточно хорошем уровне. Дошкольная группа  располагает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учебно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— методической литературой для реализации основной комплексной программы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: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« Программа воспитания и обучения детей в детском саду» под редакцией М.А.Васильевой, а также литературой для реализации дополнительной программы «Юный эколог» под редакцией С.Н.Николаева. Имеется достаточно литературы по организации взаимодействия с родителями.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Развивающая и образовательная среда дошкольной группы  организована с учетом интересов детей и отвечает их возрастным особенностям, чтобы ребенок в течение дня мог найти для себя увлекательное дело, занятие. В группе созданы условия для самостоятельной, художественной, творческой, театрализованной, двигательной деятельности. В течение года проделана большая работа по оснащению образовательного процесса игровым оборудованием: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 В дошкольной группе 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дошкольной группе  весь день и необходимо, чтобы окружающая  обстановка радовала его, способствовала побуждению положительных эмоций, воспитанию хорошего вкуса. В связи с этим продолжается работа по созданию ново го интерьера групп, сделан акцент на «одомашнивание» среды развития ребенка.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Общее санитарно — гигиеническое состояние  соответствует требованиям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СанПиН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>: питьевой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,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световой и воздушный режим поддерживается в норме,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регуляр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но лабораторно проверяется.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Созданы оптимальные условия для оздоровления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детей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.В</w:t>
            </w:r>
            <w:proofErr w:type="spellEnd"/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группе оборудован спортивный уголок, оснащенный разнообразным спортивным инвентарем, нетрадиционным оборудованием.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 xml:space="preserve">Анализ физического состояния воспитанников 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kern w:val="2"/>
                <w:sz w:val="24"/>
                <w:szCs w:val="24"/>
              </w:rPr>
              <w:t>Сведения об отнесенности воспитанников к различным группам здоровья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5828BB" w:rsidRPr="005828BB" w:rsidTr="00615A96">
              <w:tc>
                <w:tcPr>
                  <w:tcW w:w="4785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4786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  <w:t>2016 год</w:t>
                  </w:r>
                </w:p>
              </w:tc>
            </w:tr>
            <w:tr w:rsidR="005828BB" w:rsidRPr="005828BB" w:rsidTr="00615A96">
              <w:tc>
                <w:tcPr>
                  <w:tcW w:w="4785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1-я группа</w:t>
                  </w:r>
                </w:p>
              </w:tc>
              <w:tc>
                <w:tcPr>
                  <w:tcW w:w="4786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3 чел / 23,01 %</w:t>
                  </w:r>
                </w:p>
              </w:tc>
            </w:tr>
            <w:tr w:rsidR="005828BB" w:rsidRPr="005828BB" w:rsidTr="00615A96">
              <w:tc>
                <w:tcPr>
                  <w:tcW w:w="4785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2 -я группа</w:t>
                  </w:r>
                </w:p>
              </w:tc>
              <w:tc>
                <w:tcPr>
                  <w:tcW w:w="4786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9 чел / 69,23%</w:t>
                  </w:r>
                </w:p>
              </w:tc>
            </w:tr>
            <w:tr w:rsidR="005828BB" w:rsidRPr="005828BB" w:rsidTr="00615A96">
              <w:tc>
                <w:tcPr>
                  <w:tcW w:w="4785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3 -я группа</w:t>
                  </w:r>
                </w:p>
              </w:tc>
              <w:tc>
                <w:tcPr>
                  <w:tcW w:w="4786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1 чел / 7,7 %</w:t>
                  </w:r>
                </w:p>
              </w:tc>
            </w:tr>
            <w:tr w:rsidR="005828BB" w:rsidRPr="005828BB" w:rsidTr="00615A96">
              <w:tc>
                <w:tcPr>
                  <w:tcW w:w="4785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4 -я группа</w:t>
                  </w:r>
                </w:p>
              </w:tc>
              <w:tc>
                <w:tcPr>
                  <w:tcW w:w="4786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5828BB" w:rsidRPr="005828BB" w:rsidTr="00615A96">
              <w:tc>
                <w:tcPr>
                  <w:tcW w:w="4785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5-я группа</w:t>
                  </w:r>
                </w:p>
              </w:tc>
              <w:tc>
                <w:tcPr>
                  <w:tcW w:w="4786" w:type="dxa"/>
                </w:tcPr>
                <w:p w:rsidR="005828BB" w:rsidRPr="005828BB" w:rsidRDefault="005828BB" w:rsidP="00615A96">
                  <w:pPr>
                    <w:tabs>
                      <w:tab w:val="left" w:pos="105"/>
                      <w:tab w:val="left" w:pos="1845"/>
                      <w:tab w:val="left" w:pos="1935"/>
                    </w:tabs>
                    <w:suppressAutoHyphens/>
                    <w:jc w:val="center"/>
                    <w:rPr>
                      <w:rFonts w:eastAsia="Arial Unicode MS"/>
                      <w:bCs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Условия для поддержания и сохранения здоровья детей в детском саду имеются.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>Адаптация детей раннего возраста</w:t>
            </w:r>
          </w:p>
          <w:p w:rsidR="005828BB" w:rsidRPr="005828BB" w:rsidRDefault="005828BB" w:rsidP="005828BB">
            <w:pPr>
              <w:tabs>
                <w:tab w:val="left" w:pos="105"/>
                <w:tab w:val="left" w:pos="1845"/>
                <w:tab w:val="left" w:pos="193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Немаловажное значение в работе дошкольной группы имеет адаптация вновь принятых детей, т. к. все понимают, что при поступлении в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дощкольную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группу ребенок испытывает сильнейший стресс. И от  того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,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как встретят малыша, как он войдет в мир социальных отношений, зависит дальнейшее благополучное пребывание ребенка в дошкольной группе. Поэтому большое внимание уделяется малышам. Педагогами  разработана система адаптации детей: из 6 принятых малышей 4 прошли легко адаптацию, 2 прошли среднюю адаптацию. Из 14 детей в группе риска по состоянию здоровья нет ни одного ребенка, все 14 детей имеют среднее физическое развитие.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212"/>
              <w:gridCol w:w="3212"/>
              <w:gridCol w:w="3231"/>
            </w:tblGrid>
            <w:tr w:rsidR="005828BB" w:rsidRPr="005828BB" w:rsidTr="00615A96">
              <w:tc>
                <w:tcPr>
                  <w:tcW w:w="3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Легкая</w:t>
                  </w:r>
                </w:p>
              </w:tc>
              <w:tc>
                <w:tcPr>
                  <w:tcW w:w="3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32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тяжелая</w:t>
                  </w:r>
                </w:p>
              </w:tc>
            </w:tr>
            <w:tr w:rsidR="005828BB" w:rsidRPr="005828BB" w:rsidTr="00615A96">
              <w:tc>
                <w:tcPr>
                  <w:tcW w:w="321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828BB" w:rsidRPr="005828BB" w:rsidRDefault="005828BB" w:rsidP="00615A96">
                  <w:pPr>
                    <w:suppressLineNumbers/>
                    <w:suppressAutoHyphens/>
                    <w:snapToGrid w:val="0"/>
                    <w:jc w:val="center"/>
                    <w:rPr>
                      <w:rFonts w:eastAsia="Arial Unicode MS"/>
                      <w:kern w:val="2"/>
                      <w:sz w:val="24"/>
                      <w:szCs w:val="24"/>
                    </w:rPr>
                  </w:pPr>
                  <w:r w:rsidRPr="005828BB">
                    <w:rPr>
                      <w:rFonts w:eastAsia="Arial Unicode MS"/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pStyle w:val="23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5828BB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Участие в муниципальных, региональных и всероссийских  конкурсах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828BB">
              <w:rPr>
                <w:sz w:val="24"/>
                <w:szCs w:val="24"/>
              </w:rPr>
              <w:t xml:space="preserve">Приняли участие в конкурсе рисунков «Веселые цифры». Подготовила воспитатель </w:t>
            </w:r>
            <w:r w:rsidRPr="005828BB">
              <w:rPr>
                <w:sz w:val="24"/>
                <w:szCs w:val="24"/>
              </w:rPr>
              <w:lastRenderedPageBreak/>
              <w:t>Евдокимова О.В., участвовали Воробьев Семен 6 лет, Корнеева Валерия 5 лет.</w:t>
            </w:r>
          </w:p>
          <w:p w:rsidR="005828BB" w:rsidRPr="005828BB" w:rsidRDefault="005828BB" w:rsidP="005828BB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828BB">
              <w:rPr>
                <w:sz w:val="24"/>
                <w:szCs w:val="24"/>
              </w:rPr>
              <w:t xml:space="preserve">Приняли участие в конкурсе рисунков «Моя малая родина». Подготовила воспитатель Полетаева М.В., участвовали </w:t>
            </w:r>
            <w:proofErr w:type="spellStart"/>
            <w:r w:rsidRPr="005828BB">
              <w:rPr>
                <w:sz w:val="24"/>
                <w:szCs w:val="24"/>
              </w:rPr>
              <w:t>Падова</w:t>
            </w:r>
            <w:proofErr w:type="spellEnd"/>
            <w:r w:rsidRPr="005828BB">
              <w:rPr>
                <w:sz w:val="24"/>
                <w:szCs w:val="24"/>
              </w:rPr>
              <w:t xml:space="preserve"> Елизавета 5 лет, Воробьев Николай 6 лет, </w:t>
            </w:r>
            <w:proofErr w:type="spellStart"/>
            <w:r w:rsidRPr="005828BB">
              <w:rPr>
                <w:sz w:val="24"/>
                <w:szCs w:val="24"/>
              </w:rPr>
              <w:t>Елатонцева</w:t>
            </w:r>
            <w:proofErr w:type="spellEnd"/>
            <w:r w:rsidRPr="005828BB">
              <w:rPr>
                <w:sz w:val="24"/>
                <w:szCs w:val="24"/>
              </w:rPr>
              <w:t xml:space="preserve"> Елизавета 5 лет.</w:t>
            </w:r>
          </w:p>
          <w:p w:rsidR="005828BB" w:rsidRPr="005828BB" w:rsidRDefault="005828BB" w:rsidP="005828BB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828BB">
              <w:rPr>
                <w:sz w:val="24"/>
                <w:szCs w:val="24"/>
              </w:rPr>
              <w:t xml:space="preserve">Приняли участие в фестивале дошкольников «Веселые старты». Подготовили воспитатели Евдокимова О.В. и Полетаева М.В., участвовали Повар </w:t>
            </w:r>
            <w:proofErr w:type="spellStart"/>
            <w:r w:rsidRPr="005828BB">
              <w:rPr>
                <w:sz w:val="24"/>
                <w:szCs w:val="24"/>
              </w:rPr>
              <w:t>Конькова</w:t>
            </w:r>
            <w:proofErr w:type="spellEnd"/>
            <w:r w:rsidRPr="005828BB">
              <w:rPr>
                <w:sz w:val="24"/>
                <w:szCs w:val="24"/>
              </w:rPr>
              <w:t xml:space="preserve"> А.Г. и Котельникова </w:t>
            </w:r>
            <w:proofErr w:type="spellStart"/>
            <w:r w:rsidRPr="005828BB">
              <w:rPr>
                <w:sz w:val="24"/>
                <w:szCs w:val="24"/>
              </w:rPr>
              <w:t>Эвелина</w:t>
            </w:r>
            <w:proofErr w:type="spellEnd"/>
            <w:r w:rsidRPr="005828BB">
              <w:rPr>
                <w:sz w:val="24"/>
                <w:szCs w:val="24"/>
              </w:rPr>
              <w:t xml:space="preserve"> 5 лет.</w:t>
            </w:r>
          </w:p>
          <w:p w:rsidR="005828BB" w:rsidRPr="005828BB" w:rsidRDefault="005828BB" w:rsidP="005828BB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828BB">
              <w:rPr>
                <w:sz w:val="24"/>
                <w:szCs w:val="24"/>
              </w:rPr>
              <w:t xml:space="preserve">Приняли участие во Всероссийском конкурсе  рисунков «Рождественское сияние». </w:t>
            </w:r>
            <w:proofErr w:type="gramStart"/>
            <w:r w:rsidRPr="005828BB">
              <w:rPr>
                <w:sz w:val="24"/>
                <w:szCs w:val="24"/>
              </w:rPr>
              <w:t>Участвовала Овечкина И.И. помощник воспитателя заняла</w:t>
            </w:r>
            <w:proofErr w:type="gramEnd"/>
            <w:r w:rsidRPr="005828BB">
              <w:rPr>
                <w:sz w:val="24"/>
                <w:szCs w:val="24"/>
              </w:rPr>
              <w:t xml:space="preserve"> 1 место</w:t>
            </w:r>
          </w:p>
          <w:p w:rsidR="005828BB" w:rsidRPr="005828BB" w:rsidRDefault="005828BB" w:rsidP="005828BB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828BB">
              <w:rPr>
                <w:sz w:val="24"/>
                <w:szCs w:val="24"/>
              </w:rPr>
              <w:t xml:space="preserve">Приняли участие во </w:t>
            </w:r>
            <w:proofErr w:type="gramStart"/>
            <w:r w:rsidRPr="005828BB">
              <w:rPr>
                <w:sz w:val="24"/>
                <w:szCs w:val="24"/>
              </w:rPr>
              <w:t>Всероссийском</w:t>
            </w:r>
            <w:proofErr w:type="gramEnd"/>
            <w:r w:rsidRPr="005828BB">
              <w:rPr>
                <w:sz w:val="24"/>
                <w:szCs w:val="24"/>
              </w:rPr>
              <w:t xml:space="preserve"> конкурс рисунков «Светофор-друг детей». </w:t>
            </w:r>
            <w:proofErr w:type="gramStart"/>
            <w:r w:rsidRPr="005828BB">
              <w:rPr>
                <w:sz w:val="24"/>
                <w:szCs w:val="24"/>
              </w:rPr>
              <w:t>Участвовала Евдокимова О.В. воспитатель заняла</w:t>
            </w:r>
            <w:proofErr w:type="gramEnd"/>
            <w:r w:rsidRPr="005828BB">
              <w:rPr>
                <w:sz w:val="24"/>
                <w:szCs w:val="24"/>
              </w:rPr>
              <w:t xml:space="preserve"> 3 место</w:t>
            </w:r>
          </w:p>
          <w:p w:rsidR="005828BB" w:rsidRPr="005828BB" w:rsidRDefault="005828BB" w:rsidP="005828BB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828BB">
              <w:rPr>
                <w:sz w:val="24"/>
                <w:szCs w:val="24"/>
              </w:rPr>
              <w:t xml:space="preserve">МО воспитателей дошкольных групп и учителей начальных классов по теме: «Преемственность в реализации художественно – эстетического направления в развитии детей дошкольного и младшего школьного возраста в условиях ФГОС </w:t>
            </w:r>
            <w:proofErr w:type="gramStart"/>
            <w:r w:rsidRPr="005828BB">
              <w:rPr>
                <w:sz w:val="24"/>
                <w:szCs w:val="24"/>
              </w:rPr>
              <w:t>ДО</w:t>
            </w:r>
            <w:proofErr w:type="gramEnd"/>
            <w:r w:rsidRPr="005828BB">
              <w:rPr>
                <w:sz w:val="24"/>
                <w:szCs w:val="24"/>
              </w:rPr>
              <w:t>». Подготовили воспитатели Евдокимова О.В., Полетаева М.В., провела воспитатель Полетаева М.В.</w:t>
            </w:r>
          </w:p>
          <w:p w:rsidR="005828BB" w:rsidRPr="005828BB" w:rsidRDefault="005828BB" w:rsidP="005828BB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828BB">
              <w:rPr>
                <w:sz w:val="24"/>
                <w:szCs w:val="24"/>
              </w:rPr>
              <w:t>Приняли участие в конкурсе рисунков и поделок «</w:t>
            </w:r>
            <w:proofErr w:type="spellStart"/>
            <w:r w:rsidRPr="005828BB">
              <w:rPr>
                <w:sz w:val="24"/>
                <w:szCs w:val="24"/>
              </w:rPr>
              <w:t>Цифроград</w:t>
            </w:r>
            <w:proofErr w:type="spellEnd"/>
            <w:r w:rsidRPr="005828BB">
              <w:rPr>
                <w:sz w:val="24"/>
                <w:szCs w:val="24"/>
              </w:rPr>
              <w:t xml:space="preserve">». Подготовили воспитатели Евдокимова О.В. и Полетаева М.В., участвовали Котельникова </w:t>
            </w:r>
            <w:proofErr w:type="spellStart"/>
            <w:r w:rsidRPr="005828BB">
              <w:rPr>
                <w:sz w:val="24"/>
                <w:szCs w:val="24"/>
              </w:rPr>
              <w:t>Эвелина</w:t>
            </w:r>
            <w:proofErr w:type="spellEnd"/>
            <w:r w:rsidRPr="005828BB">
              <w:rPr>
                <w:sz w:val="24"/>
                <w:szCs w:val="24"/>
              </w:rPr>
              <w:t xml:space="preserve"> 5 лет, </w:t>
            </w:r>
            <w:proofErr w:type="spellStart"/>
            <w:r w:rsidRPr="005828BB">
              <w:rPr>
                <w:sz w:val="24"/>
                <w:szCs w:val="24"/>
              </w:rPr>
              <w:t>Елатонцева</w:t>
            </w:r>
            <w:proofErr w:type="spellEnd"/>
            <w:r w:rsidRPr="005828BB">
              <w:rPr>
                <w:sz w:val="24"/>
                <w:szCs w:val="24"/>
              </w:rPr>
              <w:t xml:space="preserve"> Елизавета 5 лет, воспитатель Евдокимова О.В.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 xml:space="preserve">Организация питания в дошкольной группе 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Организации питания в дошкольной  группе уделяется особое внимание, т. к. здоровье детей невозможно обеспечить без рационального питания.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Снабжение продуктами питания осуществляется поставщиками:                                           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-  ООО «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Инициатива+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>» - хлеб и хлебобулочные изделия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-  ИП Широков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.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- 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п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>родукты питания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-  ИП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Дылева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Ю.А.. - мясная продукция.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 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Контроль за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качеством питания, разнообразием  витаминизацией блюд, заклад кой продуктов питания, кулинарной обработкой, выходом блюд, вкусовыми качества ми пищи, правильностью хранения и соблюдением сроков реализации продуктов питания осуществляет заведующая детским садом. Согласно санитарно — гигиеническим требованиям в детском саду организовано 4-х разовое питание детей.</w:t>
            </w:r>
          </w:p>
          <w:p w:rsidR="005828BB" w:rsidRPr="005828BB" w:rsidRDefault="005828BB" w:rsidP="005828BB">
            <w:pPr>
              <w:numPr>
                <w:ilvl w:val="0"/>
                <w:numId w:val="35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Завтрак;</w:t>
            </w:r>
          </w:p>
          <w:p w:rsidR="005828BB" w:rsidRPr="005828BB" w:rsidRDefault="005828BB" w:rsidP="005828BB">
            <w:pPr>
              <w:numPr>
                <w:ilvl w:val="0"/>
                <w:numId w:val="35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Второй завтрак </w:t>
            </w:r>
          </w:p>
          <w:p w:rsidR="005828BB" w:rsidRPr="005828BB" w:rsidRDefault="005828BB" w:rsidP="005828BB">
            <w:pPr>
              <w:numPr>
                <w:ilvl w:val="0"/>
                <w:numId w:val="35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Обед;</w:t>
            </w:r>
          </w:p>
          <w:p w:rsidR="005828BB" w:rsidRPr="005828BB" w:rsidRDefault="005828BB" w:rsidP="005828BB">
            <w:pPr>
              <w:numPr>
                <w:ilvl w:val="0"/>
                <w:numId w:val="35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Полдник.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 xml:space="preserve">  При составлении меню-требования старший воспитатель руководствуется разработанным и утвержденным 10-дневным меню (осень-зима, весна-лето), технологическими карта ми с рецептурами и порядком приготовления блюд с учетом времени года.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 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>Организация питания в дошкольной группе 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саду. Вывешивается ежедневное меню для детей.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 xml:space="preserve">В целях профилактики пищевых отравлений и острых кишечных заболеваний  работники пищеблока строго соблюдают установленные  требования к технологической обработке  продуктов, правил личной гигиены. Результатом является отсутствие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lastRenderedPageBreak/>
              <w:t>зафиксированных случаев отравления и заболеваний детей.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>В правильной организации питания детей большое значение имеет создание благоприятной и эмоциональной окружающей обстановки в группе. Группа обеспечена соответствующей посудой, удобными столами. Воспитатели приучают детей к чистоте и опрятности при приеме пищи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Взаимодействие с семьями воспитанников на протяжении всего времени есть одно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 xml:space="preserve"> Взаимодействие педагогов и родителей осуществляется через создание единого пространства ДЕТСКИЙ САД - СЕМЬЯ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,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в котором всем участникам уютно, комфорт но, интересно, полезно. 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родительские собрания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консультации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изготовление поделок в кругу семьи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совместные выставки рисунков и поделок, участие в праздниках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 xml:space="preserve"> Особо хочется отметить активное участие родителей в таких мероприятиях, как  «День матери», общее родительское собрание «Игрушка в жизни вашего ребенка», праздниках и развлечениях «День защитника Отечества», «Выпу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ск в шк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>олу».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kern w:val="2"/>
                <w:sz w:val="24"/>
                <w:szCs w:val="24"/>
              </w:rPr>
              <w:t>Обеспечение безопасности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   Главной целью охраны труда в дошкольной группе является создание и обеспечение здоровых и безопасных условий труда, сохранение жизни и здоровья воспитанников и работающих. Создание оптимального режима труда и организованного отдыха. Основным нормативн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о-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правовым актом, содержащим положение об обеспечении безопасности участников образовательного процесса является закон РФ «Об образовании», который в ст.29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 по обеспечению безопасности в детском саду  являются: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пожарная безопасность;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антитеррористическая безопасность;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обеспечение выполнения санитарно-гигиенических требований;</w:t>
            </w:r>
          </w:p>
          <w:p w:rsidR="005828BB" w:rsidRPr="005828BB" w:rsidRDefault="005828BB" w:rsidP="005828BB">
            <w:pPr>
              <w:numPr>
                <w:ilvl w:val="0"/>
                <w:numId w:val="36"/>
              </w:numPr>
              <w:tabs>
                <w:tab w:val="clear" w:pos="760"/>
                <w:tab w:val="left" w:pos="45"/>
                <w:tab w:val="left" w:pos="105"/>
                <w:tab w:val="num" w:pos="720"/>
              </w:tabs>
              <w:suppressAutoHyphens/>
              <w:autoSpaceDE/>
              <w:autoSpaceDN/>
              <w:adjustRightInd/>
              <w:ind w:left="720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>охрана труда.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>В соответствии с этим поддерживаются в состоянии постоянной готовности первичные средства пожаротушения: огнетушители, и т.д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.О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>ни постоянно проверяются специальными организациями, имеющими лицензию на выполнение данных видов работ. Соблюдаются требования к содержанию эвакуационных выходов. Согласно акту проверки по подготовке учреждения к новому учебному году и акту плановой проверки нарушений пожарной безопасности в дошкольной группе не выявлено.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</w:t>
            </w:r>
            <w:r w:rsidRPr="005828BB">
              <w:rPr>
                <w:rFonts w:eastAsia="Arial Unicode MS"/>
                <w:kern w:val="2"/>
                <w:sz w:val="24"/>
                <w:szCs w:val="24"/>
              </w:rPr>
              <w:tab/>
              <w:t xml:space="preserve"> В целях соблюдения антитеррористической безопасности  функционирует  сигнал тревожной кнопки.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</w:rPr>
              <w:t>Материально-техническое обеспечение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За счет бюджетных сре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дств  пр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оведен капитальный  ремонт с 2010 по 2013  годы в соответствии с требованиями </w:t>
            </w:r>
            <w:proofErr w:type="spellStart"/>
            <w:r w:rsidRPr="005828BB">
              <w:rPr>
                <w:rFonts w:eastAsia="Arial Unicode MS"/>
                <w:kern w:val="2"/>
                <w:sz w:val="24"/>
                <w:szCs w:val="24"/>
              </w:rPr>
              <w:t>СанПин</w:t>
            </w:r>
            <w:proofErr w:type="spell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. 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   Система образования — система развивающаяся, анализ деятельности дошкольной группы  за 2016-2017 учебный  год показал, что учреждение  может развиваться и совершенствоваться в соответствии с ФГОС </w:t>
            </w:r>
            <w:proofErr w:type="gramStart"/>
            <w:r w:rsidRPr="005828BB">
              <w:rPr>
                <w:rFonts w:eastAsia="Arial Unicode MS"/>
                <w:kern w:val="2"/>
                <w:sz w:val="24"/>
                <w:szCs w:val="24"/>
              </w:rPr>
              <w:t>ДО</w:t>
            </w:r>
            <w:proofErr w:type="gramEnd"/>
            <w:r w:rsidRPr="005828BB">
              <w:rPr>
                <w:rFonts w:eastAsia="Arial Unicode MS"/>
                <w:kern w:val="2"/>
                <w:sz w:val="24"/>
                <w:szCs w:val="24"/>
              </w:rPr>
              <w:t xml:space="preserve">. </w:t>
            </w:r>
          </w:p>
          <w:p w:rsidR="005828BB" w:rsidRPr="005828BB" w:rsidRDefault="005828BB" w:rsidP="005828BB">
            <w:pPr>
              <w:tabs>
                <w:tab w:val="left" w:pos="45"/>
                <w:tab w:val="left" w:pos="105"/>
              </w:tabs>
              <w:suppressAutoHyphens/>
              <w:rPr>
                <w:rFonts w:eastAsia="Arial Unicode MS"/>
                <w:kern w:val="2"/>
                <w:sz w:val="24"/>
                <w:szCs w:val="24"/>
              </w:rPr>
            </w:pPr>
          </w:p>
          <w:p w:rsidR="005828BB" w:rsidRPr="005828BB" w:rsidRDefault="005828BB" w:rsidP="005828BB">
            <w:pPr>
              <w:rPr>
                <w:sz w:val="24"/>
                <w:szCs w:val="24"/>
              </w:rPr>
            </w:pPr>
          </w:p>
          <w:p w:rsidR="005828BB" w:rsidRPr="005828BB" w:rsidRDefault="005828BB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073EDE" w:rsidRPr="005828BB" w:rsidRDefault="00073EDE" w:rsidP="00CF67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DC52A5" w:rsidRPr="001F5DAE" w:rsidRDefault="00DC52A5" w:rsidP="006E5B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877C8" w:rsidRDefault="005877C8" w:rsidP="005877C8">
      <w:pPr>
        <w:spacing w:line="276" w:lineRule="auto"/>
        <w:ind w:firstLine="851"/>
        <w:jc w:val="both"/>
        <w:rPr>
          <w:b/>
          <w:i/>
          <w:sz w:val="24"/>
          <w:szCs w:val="24"/>
        </w:rPr>
      </w:pPr>
    </w:p>
    <w:p w:rsidR="005877C8" w:rsidRDefault="005877C8" w:rsidP="005877C8"/>
    <w:p w:rsidR="006F0196" w:rsidRPr="005877C8" w:rsidRDefault="006F0196" w:rsidP="005877C8"/>
    <w:sectPr w:rsidR="006F0196" w:rsidRPr="005877C8" w:rsidSect="00757EAC">
      <w:footerReference w:type="default" r:id="rId8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52" w:rsidRDefault="00136A52" w:rsidP="00972346">
      <w:r>
        <w:separator/>
      </w:r>
    </w:p>
  </w:endnote>
  <w:endnote w:type="continuationSeparator" w:id="0">
    <w:p w:rsidR="00136A52" w:rsidRDefault="00136A52" w:rsidP="0097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2292"/>
      <w:docPartObj>
        <w:docPartGallery w:val="Page Numbers (Bottom of Page)"/>
        <w:docPartUnique/>
      </w:docPartObj>
    </w:sdtPr>
    <w:sdtContent>
      <w:p w:rsidR="00A81128" w:rsidRDefault="00E14937">
        <w:pPr>
          <w:pStyle w:val="af4"/>
          <w:jc w:val="right"/>
        </w:pPr>
        <w:r>
          <w:fldChar w:fldCharType="begin"/>
        </w:r>
        <w:r w:rsidR="00A81128">
          <w:instrText xml:space="preserve"> PAGE   \* MERGEFORMAT </w:instrText>
        </w:r>
        <w:r>
          <w:fldChar w:fldCharType="separate"/>
        </w:r>
        <w:r w:rsidR="00D01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128" w:rsidRDefault="00A8112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52" w:rsidRDefault="00136A52" w:rsidP="00972346">
      <w:r>
        <w:separator/>
      </w:r>
    </w:p>
  </w:footnote>
  <w:footnote w:type="continuationSeparator" w:id="0">
    <w:p w:rsidR="00136A52" w:rsidRDefault="00136A52" w:rsidP="00972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D34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/>
      </w:rPr>
    </w:lvl>
  </w:abstractNum>
  <w:abstractNum w:abstractNumId="6">
    <w:nsid w:val="047D5246"/>
    <w:multiLevelType w:val="hybridMultilevel"/>
    <w:tmpl w:val="28826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A6845"/>
    <w:multiLevelType w:val="hybridMultilevel"/>
    <w:tmpl w:val="D3D4E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8462701"/>
    <w:multiLevelType w:val="hybridMultilevel"/>
    <w:tmpl w:val="C3BC9F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42E04"/>
    <w:multiLevelType w:val="hybridMultilevel"/>
    <w:tmpl w:val="FABCC3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08B"/>
    <w:multiLevelType w:val="hybridMultilevel"/>
    <w:tmpl w:val="ACAA811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11D83559"/>
    <w:multiLevelType w:val="hybridMultilevel"/>
    <w:tmpl w:val="AE2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5128A"/>
    <w:multiLevelType w:val="hybridMultilevel"/>
    <w:tmpl w:val="8D46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47781"/>
    <w:multiLevelType w:val="hybridMultilevel"/>
    <w:tmpl w:val="26864820"/>
    <w:lvl w:ilvl="0" w:tplc="66EE1B0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4">
    <w:nsid w:val="17EF5C4B"/>
    <w:multiLevelType w:val="hybridMultilevel"/>
    <w:tmpl w:val="9968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2647A"/>
    <w:multiLevelType w:val="hybridMultilevel"/>
    <w:tmpl w:val="D79887BA"/>
    <w:lvl w:ilvl="0" w:tplc="04190007">
      <w:start w:val="1"/>
      <w:numFmt w:val="bullet"/>
      <w:lvlText w:val=""/>
      <w:lvlPicBulletId w:val="0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6">
    <w:nsid w:val="1B954B56"/>
    <w:multiLevelType w:val="hybridMultilevel"/>
    <w:tmpl w:val="0310D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D73F4"/>
    <w:multiLevelType w:val="hybridMultilevel"/>
    <w:tmpl w:val="42C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1EF6022D"/>
    <w:multiLevelType w:val="multilevel"/>
    <w:tmpl w:val="6D7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3F3C80"/>
    <w:multiLevelType w:val="hybridMultilevel"/>
    <w:tmpl w:val="80E8C436"/>
    <w:lvl w:ilvl="0" w:tplc="0419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1">
    <w:nsid w:val="26F54114"/>
    <w:multiLevelType w:val="hybridMultilevel"/>
    <w:tmpl w:val="B9C66272"/>
    <w:lvl w:ilvl="0" w:tplc="041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DD4AC7"/>
    <w:multiLevelType w:val="hybridMultilevel"/>
    <w:tmpl w:val="F9606F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95606"/>
    <w:multiLevelType w:val="hybridMultilevel"/>
    <w:tmpl w:val="B5061C6C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35D73F51"/>
    <w:multiLevelType w:val="hybridMultilevel"/>
    <w:tmpl w:val="9C1C5DEA"/>
    <w:lvl w:ilvl="0" w:tplc="BB92603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6C150C2"/>
    <w:multiLevelType w:val="hybridMultilevel"/>
    <w:tmpl w:val="ACCEF1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353873"/>
    <w:multiLevelType w:val="hybridMultilevel"/>
    <w:tmpl w:val="777C5B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3763BB"/>
    <w:multiLevelType w:val="multilevel"/>
    <w:tmpl w:val="A23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CA6125"/>
    <w:multiLevelType w:val="hybridMultilevel"/>
    <w:tmpl w:val="89DA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1F525A"/>
    <w:multiLevelType w:val="hybridMultilevel"/>
    <w:tmpl w:val="9C784F8E"/>
    <w:lvl w:ilvl="0" w:tplc="0344BB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9260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0A7B5A"/>
    <w:multiLevelType w:val="multilevel"/>
    <w:tmpl w:val="941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A51877"/>
    <w:multiLevelType w:val="hybridMultilevel"/>
    <w:tmpl w:val="63C87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0D95FE1"/>
    <w:multiLevelType w:val="hybridMultilevel"/>
    <w:tmpl w:val="6DC0CB4C"/>
    <w:lvl w:ilvl="0" w:tplc="CBDC3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E0E4F"/>
    <w:multiLevelType w:val="hybridMultilevel"/>
    <w:tmpl w:val="2C80A1A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3EE6DEF"/>
    <w:multiLevelType w:val="hybridMultilevel"/>
    <w:tmpl w:val="775C6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CD67D7"/>
    <w:multiLevelType w:val="multilevel"/>
    <w:tmpl w:val="8CB8F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5BE017A"/>
    <w:multiLevelType w:val="hybridMultilevel"/>
    <w:tmpl w:val="4E463BA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7377D3A"/>
    <w:multiLevelType w:val="multilevel"/>
    <w:tmpl w:val="252EDA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B23CD7"/>
    <w:multiLevelType w:val="hybridMultilevel"/>
    <w:tmpl w:val="B330C6E0"/>
    <w:lvl w:ilvl="0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>
    <w:nsid w:val="6D1F0C6F"/>
    <w:multiLevelType w:val="hybridMultilevel"/>
    <w:tmpl w:val="860877FE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1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151FB"/>
    <w:multiLevelType w:val="hybridMultilevel"/>
    <w:tmpl w:val="BD2A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7225C3"/>
    <w:multiLevelType w:val="hybridMultilevel"/>
    <w:tmpl w:val="DF5A100C"/>
    <w:lvl w:ilvl="0" w:tplc="968E3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B3366"/>
    <w:multiLevelType w:val="multilevel"/>
    <w:tmpl w:val="142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5"/>
  </w:num>
  <w:num w:numId="7">
    <w:abstractNumId w:val="26"/>
  </w:num>
  <w:num w:numId="8">
    <w:abstractNumId w:val="13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35"/>
  </w:num>
  <w:num w:numId="16">
    <w:abstractNumId w:val="3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7"/>
  </w:num>
  <w:num w:numId="20">
    <w:abstractNumId w:val="34"/>
  </w:num>
  <w:num w:numId="21">
    <w:abstractNumId w:val="20"/>
  </w:num>
  <w:num w:numId="22">
    <w:abstractNumId w:val="23"/>
  </w:num>
  <w:num w:numId="23">
    <w:abstractNumId w:val="25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4"/>
  </w:num>
  <w:num w:numId="27">
    <w:abstractNumId w:val="15"/>
  </w:num>
  <w:num w:numId="28">
    <w:abstractNumId w:val="40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3"/>
  </w:num>
  <w:num w:numId="35">
    <w:abstractNumId w:val="3"/>
  </w:num>
  <w:num w:numId="36">
    <w:abstractNumId w:val="4"/>
  </w:num>
  <w:num w:numId="37">
    <w:abstractNumId w:val="5"/>
  </w:num>
  <w:num w:numId="38">
    <w:abstractNumId w:val="43"/>
  </w:num>
  <w:num w:numId="39">
    <w:abstractNumId w:val="38"/>
  </w:num>
  <w:num w:numId="40">
    <w:abstractNumId w:val="36"/>
  </w:num>
  <w:num w:numId="41">
    <w:abstractNumId w:val="16"/>
  </w:num>
  <w:num w:numId="42">
    <w:abstractNumId w:val="39"/>
  </w:num>
  <w:num w:numId="43">
    <w:abstractNumId w:val="9"/>
  </w:num>
  <w:num w:numId="44">
    <w:abstractNumId w:val="0"/>
  </w:num>
  <w:num w:numId="45">
    <w:abstractNumId w:val="1"/>
  </w:num>
  <w:num w:numId="46">
    <w:abstractNumId w:val="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CF"/>
    <w:rsid w:val="00000981"/>
    <w:rsid w:val="00004694"/>
    <w:rsid w:val="00005BF3"/>
    <w:rsid w:val="00013190"/>
    <w:rsid w:val="00051D5E"/>
    <w:rsid w:val="000652A5"/>
    <w:rsid w:val="0006581B"/>
    <w:rsid w:val="00072917"/>
    <w:rsid w:val="00073EDE"/>
    <w:rsid w:val="00083F16"/>
    <w:rsid w:val="0008665A"/>
    <w:rsid w:val="000D21FE"/>
    <w:rsid w:val="000F7B46"/>
    <w:rsid w:val="00104E7D"/>
    <w:rsid w:val="00111F09"/>
    <w:rsid w:val="00127F82"/>
    <w:rsid w:val="00136A52"/>
    <w:rsid w:val="00137988"/>
    <w:rsid w:val="0014775F"/>
    <w:rsid w:val="00150EBC"/>
    <w:rsid w:val="00157F0E"/>
    <w:rsid w:val="00164454"/>
    <w:rsid w:val="0016753A"/>
    <w:rsid w:val="001A1ABE"/>
    <w:rsid w:val="001A7BBF"/>
    <w:rsid w:val="001B2E9C"/>
    <w:rsid w:val="001D30C4"/>
    <w:rsid w:val="001D533F"/>
    <w:rsid w:val="001D5956"/>
    <w:rsid w:val="001E5700"/>
    <w:rsid w:val="001F007E"/>
    <w:rsid w:val="001F2D7B"/>
    <w:rsid w:val="001F2F57"/>
    <w:rsid w:val="001F5DAE"/>
    <w:rsid w:val="00203760"/>
    <w:rsid w:val="00246CB7"/>
    <w:rsid w:val="00277919"/>
    <w:rsid w:val="00287DF7"/>
    <w:rsid w:val="00290B40"/>
    <w:rsid w:val="00291ECE"/>
    <w:rsid w:val="002949DD"/>
    <w:rsid w:val="002A0296"/>
    <w:rsid w:val="002A0747"/>
    <w:rsid w:val="002A4B22"/>
    <w:rsid w:val="002A6CBD"/>
    <w:rsid w:val="002E18CC"/>
    <w:rsid w:val="002F2B5F"/>
    <w:rsid w:val="00312389"/>
    <w:rsid w:val="0033260D"/>
    <w:rsid w:val="00336497"/>
    <w:rsid w:val="00363ABA"/>
    <w:rsid w:val="003721D3"/>
    <w:rsid w:val="00372C56"/>
    <w:rsid w:val="0037389A"/>
    <w:rsid w:val="003917D7"/>
    <w:rsid w:val="00392A0C"/>
    <w:rsid w:val="003A2CA5"/>
    <w:rsid w:val="003B13BE"/>
    <w:rsid w:val="003B25EF"/>
    <w:rsid w:val="003B3BF4"/>
    <w:rsid w:val="003B7176"/>
    <w:rsid w:val="003B7E82"/>
    <w:rsid w:val="003D4909"/>
    <w:rsid w:val="003D6C59"/>
    <w:rsid w:val="003E20B1"/>
    <w:rsid w:val="00403DE0"/>
    <w:rsid w:val="00424BEC"/>
    <w:rsid w:val="004339C9"/>
    <w:rsid w:val="00445AFD"/>
    <w:rsid w:val="004517CF"/>
    <w:rsid w:val="00452AF5"/>
    <w:rsid w:val="00455C70"/>
    <w:rsid w:val="00472C1A"/>
    <w:rsid w:val="004845F0"/>
    <w:rsid w:val="00493A1F"/>
    <w:rsid w:val="004975AB"/>
    <w:rsid w:val="00497E7B"/>
    <w:rsid w:val="004A4DE6"/>
    <w:rsid w:val="004C0181"/>
    <w:rsid w:val="004C54FD"/>
    <w:rsid w:val="004D5372"/>
    <w:rsid w:val="004D7631"/>
    <w:rsid w:val="004E7EDD"/>
    <w:rsid w:val="00507F01"/>
    <w:rsid w:val="00511360"/>
    <w:rsid w:val="005175A9"/>
    <w:rsid w:val="0052084C"/>
    <w:rsid w:val="0052248D"/>
    <w:rsid w:val="00522A76"/>
    <w:rsid w:val="00547B2C"/>
    <w:rsid w:val="00554C09"/>
    <w:rsid w:val="0057402D"/>
    <w:rsid w:val="005828BB"/>
    <w:rsid w:val="005877C8"/>
    <w:rsid w:val="0059186E"/>
    <w:rsid w:val="0059772E"/>
    <w:rsid w:val="005A310F"/>
    <w:rsid w:val="005B1B4C"/>
    <w:rsid w:val="005C688B"/>
    <w:rsid w:val="005E691E"/>
    <w:rsid w:val="0061232A"/>
    <w:rsid w:val="00617B83"/>
    <w:rsid w:val="006232AE"/>
    <w:rsid w:val="00624315"/>
    <w:rsid w:val="0063415F"/>
    <w:rsid w:val="00635BB5"/>
    <w:rsid w:val="00644A48"/>
    <w:rsid w:val="00655519"/>
    <w:rsid w:val="006877BA"/>
    <w:rsid w:val="00690565"/>
    <w:rsid w:val="00696284"/>
    <w:rsid w:val="006A480F"/>
    <w:rsid w:val="006A534A"/>
    <w:rsid w:val="006B0DAB"/>
    <w:rsid w:val="006B4B9B"/>
    <w:rsid w:val="006B69C8"/>
    <w:rsid w:val="006E5B64"/>
    <w:rsid w:val="006F0196"/>
    <w:rsid w:val="00717867"/>
    <w:rsid w:val="00727C43"/>
    <w:rsid w:val="00741F58"/>
    <w:rsid w:val="00753E3E"/>
    <w:rsid w:val="00757EAC"/>
    <w:rsid w:val="00761BBC"/>
    <w:rsid w:val="00773B6A"/>
    <w:rsid w:val="00776A6C"/>
    <w:rsid w:val="007825C9"/>
    <w:rsid w:val="00785581"/>
    <w:rsid w:val="00787583"/>
    <w:rsid w:val="0079618F"/>
    <w:rsid w:val="007A546E"/>
    <w:rsid w:val="007C0C3F"/>
    <w:rsid w:val="007D0415"/>
    <w:rsid w:val="007E059F"/>
    <w:rsid w:val="007E7F72"/>
    <w:rsid w:val="007F33BF"/>
    <w:rsid w:val="007F773B"/>
    <w:rsid w:val="00816E58"/>
    <w:rsid w:val="00823A38"/>
    <w:rsid w:val="00831539"/>
    <w:rsid w:val="008521CE"/>
    <w:rsid w:val="00854107"/>
    <w:rsid w:val="008614A6"/>
    <w:rsid w:val="00864134"/>
    <w:rsid w:val="00876DE2"/>
    <w:rsid w:val="008B11E8"/>
    <w:rsid w:val="008C43CE"/>
    <w:rsid w:val="008C474D"/>
    <w:rsid w:val="008C7658"/>
    <w:rsid w:val="009068A4"/>
    <w:rsid w:val="0091159B"/>
    <w:rsid w:val="00923861"/>
    <w:rsid w:val="00930620"/>
    <w:rsid w:val="00937732"/>
    <w:rsid w:val="00946FAF"/>
    <w:rsid w:val="0095526E"/>
    <w:rsid w:val="00964478"/>
    <w:rsid w:val="00967F63"/>
    <w:rsid w:val="009708EE"/>
    <w:rsid w:val="00972346"/>
    <w:rsid w:val="009764A9"/>
    <w:rsid w:val="00976E97"/>
    <w:rsid w:val="00985D84"/>
    <w:rsid w:val="00987412"/>
    <w:rsid w:val="009A02E0"/>
    <w:rsid w:val="009B11D9"/>
    <w:rsid w:val="009B259F"/>
    <w:rsid w:val="009B6B42"/>
    <w:rsid w:val="009C7835"/>
    <w:rsid w:val="009F560E"/>
    <w:rsid w:val="00A2277C"/>
    <w:rsid w:val="00A246A8"/>
    <w:rsid w:val="00A258FD"/>
    <w:rsid w:val="00A4350A"/>
    <w:rsid w:val="00A4471F"/>
    <w:rsid w:val="00A52698"/>
    <w:rsid w:val="00A76803"/>
    <w:rsid w:val="00A77B84"/>
    <w:rsid w:val="00A81128"/>
    <w:rsid w:val="00A84C78"/>
    <w:rsid w:val="00AA341D"/>
    <w:rsid w:val="00AA5C66"/>
    <w:rsid w:val="00AE2DB3"/>
    <w:rsid w:val="00B010B5"/>
    <w:rsid w:val="00B06F06"/>
    <w:rsid w:val="00B11B51"/>
    <w:rsid w:val="00B14B83"/>
    <w:rsid w:val="00B16808"/>
    <w:rsid w:val="00B22DE0"/>
    <w:rsid w:val="00B27DFE"/>
    <w:rsid w:val="00B3731B"/>
    <w:rsid w:val="00B46398"/>
    <w:rsid w:val="00B61A57"/>
    <w:rsid w:val="00B9090A"/>
    <w:rsid w:val="00B936CE"/>
    <w:rsid w:val="00BB4E7A"/>
    <w:rsid w:val="00BC5E27"/>
    <w:rsid w:val="00BE3B06"/>
    <w:rsid w:val="00C07C92"/>
    <w:rsid w:val="00C1010E"/>
    <w:rsid w:val="00C204CF"/>
    <w:rsid w:val="00C23E4F"/>
    <w:rsid w:val="00C337FA"/>
    <w:rsid w:val="00C70D2B"/>
    <w:rsid w:val="00C713C3"/>
    <w:rsid w:val="00C91177"/>
    <w:rsid w:val="00CA49A1"/>
    <w:rsid w:val="00CA7210"/>
    <w:rsid w:val="00CF6773"/>
    <w:rsid w:val="00D01F03"/>
    <w:rsid w:val="00D23214"/>
    <w:rsid w:val="00D346AD"/>
    <w:rsid w:val="00D46703"/>
    <w:rsid w:val="00D50A15"/>
    <w:rsid w:val="00D63595"/>
    <w:rsid w:val="00D70458"/>
    <w:rsid w:val="00D744F7"/>
    <w:rsid w:val="00D76547"/>
    <w:rsid w:val="00DA1DC3"/>
    <w:rsid w:val="00DB3C0C"/>
    <w:rsid w:val="00DB6B2E"/>
    <w:rsid w:val="00DC188D"/>
    <w:rsid w:val="00DC3E4E"/>
    <w:rsid w:val="00DC52A5"/>
    <w:rsid w:val="00DD4CB6"/>
    <w:rsid w:val="00DE06F3"/>
    <w:rsid w:val="00DE0F92"/>
    <w:rsid w:val="00E0534C"/>
    <w:rsid w:val="00E14937"/>
    <w:rsid w:val="00E265B7"/>
    <w:rsid w:val="00E3371D"/>
    <w:rsid w:val="00E37C06"/>
    <w:rsid w:val="00E45A31"/>
    <w:rsid w:val="00E81722"/>
    <w:rsid w:val="00E82208"/>
    <w:rsid w:val="00EA0078"/>
    <w:rsid w:val="00EA00F2"/>
    <w:rsid w:val="00EA5C8B"/>
    <w:rsid w:val="00EB1C9D"/>
    <w:rsid w:val="00ED7EF4"/>
    <w:rsid w:val="00EE7ABB"/>
    <w:rsid w:val="00F03B6A"/>
    <w:rsid w:val="00F06564"/>
    <w:rsid w:val="00F13CBF"/>
    <w:rsid w:val="00F31AD3"/>
    <w:rsid w:val="00F444C7"/>
    <w:rsid w:val="00F51755"/>
    <w:rsid w:val="00F54C4D"/>
    <w:rsid w:val="00F6185F"/>
    <w:rsid w:val="00F63DD8"/>
    <w:rsid w:val="00F73763"/>
    <w:rsid w:val="00F75252"/>
    <w:rsid w:val="00FC354F"/>
    <w:rsid w:val="00FC7BF4"/>
    <w:rsid w:val="00FD401A"/>
    <w:rsid w:val="00FE1D64"/>
    <w:rsid w:val="00FE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4CF"/>
    <w:pPr>
      <w:widowControl/>
      <w:shd w:val="clear" w:color="auto" w:fill="F8FDDA"/>
      <w:autoSpaceDE/>
      <w:autoSpaceDN/>
      <w:adjustRightInd/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4CF"/>
    <w:rPr>
      <w:rFonts w:ascii="Tahoma" w:eastAsia="Times New Roman" w:hAnsi="Tahoma" w:cs="Tahoma"/>
      <w:b/>
      <w:bCs/>
      <w:color w:val="000000"/>
      <w:sz w:val="36"/>
      <w:szCs w:val="36"/>
      <w:shd w:val="clear" w:color="auto" w:fill="F8FDDA"/>
      <w:lang w:eastAsia="ru-RU"/>
    </w:rPr>
  </w:style>
  <w:style w:type="paragraph" w:styleId="a3">
    <w:name w:val="List Paragraph"/>
    <w:basedOn w:val="a"/>
    <w:uiPriority w:val="34"/>
    <w:qFormat/>
    <w:rsid w:val="00C20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4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204C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204CF"/>
    <w:rPr>
      <w:b/>
      <w:bCs/>
    </w:rPr>
  </w:style>
  <w:style w:type="paragraph" w:styleId="a8">
    <w:name w:val="Normal (Web)"/>
    <w:basedOn w:val="a"/>
    <w:unhideWhenUsed/>
    <w:rsid w:val="00C20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C204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3gif">
    <w:name w:val="msolistparagraphbullet3.gif"/>
    <w:basedOn w:val="a"/>
    <w:rsid w:val="00C204CF"/>
    <w:pPr>
      <w:widowControl/>
      <w:autoSpaceDE/>
      <w:autoSpaceDN/>
      <w:adjustRightInd/>
      <w:spacing w:before="24" w:after="24"/>
    </w:pPr>
  </w:style>
  <w:style w:type="paragraph" w:customStyle="1" w:styleId="Osnova">
    <w:name w:val="Osnova"/>
    <w:basedOn w:val="a"/>
    <w:rsid w:val="00C204C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204CF"/>
  </w:style>
  <w:style w:type="character" w:styleId="aa">
    <w:name w:val="Hyperlink"/>
    <w:basedOn w:val="a0"/>
    <w:uiPriority w:val="99"/>
    <w:unhideWhenUsed/>
    <w:rsid w:val="00C204CF"/>
    <w:rPr>
      <w:color w:val="0000FF"/>
      <w:u w:val="single"/>
    </w:rPr>
  </w:style>
  <w:style w:type="paragraph" w:customStyle="1" w:styleId="Default">
    <w:name w:val="Default"/>
    <w:rsid w:val="00C20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204CF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20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C204CF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20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C20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 Indent"/>
    <w:basedOn w:val="a"/>
    <w:link w:val="ac"/>
    <w:semiHidden/>
    <w:unhideWhenUsed/>
    <w:rsid w:val="00C204CF"/>
    <w:pPr>
      <w:widowControl/>
      <w:suppressAutoHyphens/>
      <w:autoSpaceDE/>
      <w:autoSpaceDN/>
      <w:adjustRightInd/>
      <w:ind w:left="360"/>
    </w:pPr>
    <w:rPr>
      <w:sz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C204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rcode">
    <w:name w:val="Barcode_"/>
    <w:link w:val="Barcode0"/>
    <w:uiPriority w:val="99"/>
    <w:rsid w:val="00C204CF"/>
    <w:rPr>
      <w:rFonts w:ascii="Times New Roman" w:hAnsi="Times New Roman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C204CF"/>
    <w:pPr>
      <w:shd w:val="clear" w:color="auto" w:fill="FFFFFF"/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5175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17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232AE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f">
    <w:name w:val="Plain Text"/>
    <w:basedOn w:val="a"/>
    <w:link w:val="af0"/>
    <w:rsid w:val="00690565"/>
    <w:pPr>
      <w:widowControl/>
      <w:autoSpaceDE/>
      <w:autoSpaceDN/>
      <w:adjustRightInd/>
    </w:pPr>
    <w:rPr>
      <w:rFonts w:ascii="Courier New" w:hAnsi="Courier New" w:cs="Arial"/>
      <w:szCs w:val="24"/>
    </w:rPr>
  </w:style>
  <w:style w:type="character" w:customStyle="1" w:styleId="af0">
    <w:name w:val="Текст Знак"/>
    <w:basedOn w:val="a0"/>
    <w:link w:val="af"/>
    <w:rsid w:val="00690565"/>
    <w:rPr>
      <w:rFonts w:ascii="Courier New" w:eastAsia="Times New Roman" w:hAnsi="Courier New" w:cs="Arial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23214"/>
    <w:pPr>
      <w:widowControl/>
      <w:suppressAutoHyphens/>
      <w:autoSpaceDE/>
      <w:autoSpaceDN/>
      <w:adjustRightInd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D2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link w:val="af1"/>
    <w:rsid w:val="00164454"/>
    <w:pPr>
      <w:shd w:val="clear" w:color="auto" w:fill="FFFFFF"/>
      <w:autoSpaceDE/>
      <w:autoSpaceDN/>
      <w:adjustRightInd/>
      <w:spacing w:line="317" w:lineRule="exact"/>
      <w:jc w:val="both"/>
    </w:pPr>
    <w:rPr>
      <w:sz w:val="23"/>
      <w:szCs w:val="23"/>
    </w:rPr>
  </w:style>
  <w:style w:type="character" w:customStyle="1" w:styleId="9pt">
    <w:name w:val="Основной текст + 9 pt"/>
    <w:basedOn w:val="a0"/>
    <w:rsid w:val="0016445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0"/>
    <w:rsid w:val="0016445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"/>
    <w:basedOn w:val="a0"/>
    <w:rsid w:val="004C018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4"/>
    <w:locked/>
    <w:rsid w:val="009764A9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9764A9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764A9"/>
    <w:pPr>
      <w:shd w:val="clear" w:color="auto" w:fill="FFFFFF"/>
      <w:autoSpaceDE/>
      <w:autoSpaceDN/>
      <w:adjustRightInd/>
      <w:spacing w:line="317" w:lineRule="exac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3">
    <w:name w:val="Без интервала1"/>
    <w:rsid w:val="009764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Основной текст5"/>
    <w:basedOn w:val="a"/>
    <w:rsid w:val="009764A9"/>
    <w:pPr>
      <w:shd w:val="clear" w:color="auto" w:fill="FFFFFF"/>
      <w:autoSpaceDE/>
      <w:autoSpaceDN/>
      <w:adjustRightInd/>
      <w:spacing w:line="312" w:lineRule="exact"/>
      <w:jc w:val="both"/>
    </w:pPr>
    <w:rPr>
      <w:rFonts w:ascii="Courier New" w:hAnsi="Courier New"/>
      <w:color w:val="000000"/>
      <w:sz w:val="23"/>
      <w:szCs w:val="23"/>
    </w:rPr>
  </w:style>
  <w:style w:type="character" w:customStyle="1" w:styleId="apple-converted-space">
    <w:name w:val="apple-converted-space"/>
    <w:basedOn w:val="a0"/>
    <w:rsid w:val="00507F01"/>
  </w:style>
  <w:style w:type="paragraph" w:styleId="af2">
    <w:name w:val="header"/>
    <w:basedOn w:val="a"/>
    <w:link w:val="af3"/>
    <w:uiPriority w:val="99"/>
    <w:unhideWhenUsed/>
    <w:rsid w:val="009723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2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723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72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+ 9"/>
    <w:aliases w:val="5 pt5"/>
    <w:basedOn w:val="af1"/>
    <w:rsid w:val="00B4639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basedOn w:val="af1"/>
    <w:rsid w:val="00B4639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lang w:eastAsia="ru-RU"/>
    </w:rPr>
  </w:style>
  <w:style w:type="character" w:customStyle="1" w:styleId="af6">
    <w:name w:val="Подпись к таблице"/>
    <w:basedOn w:val="a0"/>
    <w:rsid w:val="00424BEC"/>
    <w:rPr>
      <w:rFonts w:ascii="Times New Roman" w:hAnsi="Times New Roman" w:cs="Times New Roman"/>
      <w:b/>
      <w:bCs/>
      <w:i/>
      <w:iCs/>
      <w:sz w:val="27"/>
      <w:szCs w:val="27"/>
      <w:u w:val="single"/>
    </w:rPr>
  </w:style>
  <w:style w:type="table" w:customStyle="1" w:styleId="14">
    <w:name w:val="Сетка таблицы1"/>
    <w:basedOn w:val="a1"/>
    <w:next w:val="a9"/>
    <w:uiPriority w:val="59"/>
    <w:rsid w:val="005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4081-DF10-4116-89CC-44BD2FC6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35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2017-06-15T11:53:00Z</cp:lastPrinted>
  <dcterms:created xsi:type="dcterms:W3CDTF">2017-09-11T17:46:00Z</dcterms:created>
  <dcterms:modified xsi:type="dcterms:W3CDTF">2017-09-13T04:39:00Z</dcterms:modified>
</cp:coreProperties>
</file>